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DE" w:rsidRDefault="00F66DDE" w:rsidP="00F66DDE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NOTICE EXPLICATIVE RELATIVE </w:t>
      </w:r>
    </w:p>
    <w:p w:rsidR="00F66DDE" w:rsidRDefault="00F66DDE" w:rsidP="00F66DDE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AU TEMPS PARTIEL THERAPEUTIQUE </w:t>
      </w:r>
    </w:p>
    <w:p w:rsidR="009158A2" w:rsidRPr="009158A2" w:rsidRDefault="009158A2" w:rsidP="00F66DDE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28"/>
          <w:szCs w:val="28"/>
        </w:rPr>
      </w:pPr>
    </w:p>
    <w:p w:rsidR="009158A2" w:rsidRPr="009158A2" w:rsidRDefault="009158A2" w:rsidP="009158A2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2"/>
          <w:szCs w:val="32"/>
        </w:rPr>
      </w:pPr>
      <w:r w:rsidRPr="009158A2">
        <w:rPr>
          <w:b/>
          <w:color w:val="FFFFFF"/>
          <w:sz w:val="32"/>
          <w:szCs w:val="32"/>
        </w:rPr>
        <w:t>Auprès du Comité Médical et de la Commission de Réforme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color w:val="auto"/>
          <w:sz w:val="27"/>
          <w:szCs w:val="27"/>
          <w:lang w:eastAsia="fr-FR"/>
        </w:rPr>
      </w:pP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jc w:val="both"/>
        <w:outlineLvl w:val="1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b/>
          <w:bCs/>
          <w:i/>
          <w:iCs/>
          <w:color w:val="auto"/>
          <w:spacing w:val="-1"/>
          <w:lang w:eastAsia="fr-FR"/>
        </w:rPr>
        <w:t>Textes</w:t>
      </w:r>
      <w:r w:rsidRPr="00235BAA">
        <w:rPr>
          <w:rFonts w:eastAsiaTheme="minorEastAsia" w:cs="Arial"/>
          <w:b/>
          <w:bCs/>
          <w:i/>
          <w:iCs/>
          <w:color w:val="auto"/>
          <w:lang w:eastAsia="fr-FR"/>
        </w:rPr>
        <w:t xml:space="preserve"> de</w:t>
      </w:r>
      <w:r w:rsidRPr="00235BAA">
        <w:rPr>
          <w:rFonts w:eastAsiaTheme="minorEastAsia" w:cs="Arial"/>
          <w:b/>
          <w:bCs/>
          <w:i/>
          <w:iCs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b/>
          <w:bCs/>
          <w:i/>
          <w:iCs/>
          <w:color w:val="auto"/>
          <w:spacing w:val="-1"/>
          <w:lang w:eastAsia="fr-FR"/>
        </w:rPr>
        <w:t>référence</w:t>
      </w:r>
      <w:r w:rsidRPr="00235BAA">
        <w:rPr>
          <w:rFonts w:eastAsiaTheme="minorEastAsia" w:cs="Arial"/>
          <w:b/>
          <w:bCs/>
          <w:i/>
          <w:iCs/>
          <w:color w:val="auto"/>
          <w:lang w:eastAsia="fr-FR"/>
        </w:rPr>
        <w:t xml:space="preserve"> :</w:t>
      </w:r>
    </w:p>
    <w:p w:rsidR="00F66DDE" w:rsidRPr="00235BAA" w:rsidRDefault="00F66DDE" w:rsidP="009158A2">
      <w:pPr>
        <w:widowControl w:val="0"/>
        <w:numPr>
          <w:ilvl w:val="0"/>
          <w:numId w:val="8"/>
        </w:numPr>
        <w:tabs>
          <w:tab w:val="left" w:pos="934"/>
        </w:tabs>
        <w:kinsoku w:val="0"/>
        <w:overflowPunct w:val="0"/>
        <w:autoSpaceDE w:val="0"/>
        <w:autoSpaceDN w:val="0"/>
        <w:adjustRightInd w:val="0"/>
        <w:spacing w:line="240" w:lineRule="auto"/>
        <w:ind w:right="91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color w:val="auto"/>
          <w:spacing w:val="-1"/>
          <w:lang w:eastAsia="fr-FR"/>
        </w:rPr>
        <w:t>article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57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(4°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i/>
          <w:iCs/>
          <w:color w:val="auto"/>
          <w:lang w:eastAsia="fr-FR"/>
        </w:rPr>
        <w:t>bis</w:t>
      </w:r>
      <w:r w:rsidRPr="00235BAA">
        <w:rPr>
          <w:rFonts w:eastAsiaTheme="minorEastAsia" w:cs="Arial"/>
          <w:color w:val="auto"/>
          <w:lang w:eastAsia="fr-FR"/>
        </w:rPr>
        <w:t>)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loi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n°</w:t>
      </w:r>
      <w:r w:rsidRPr="00235BAA">
        <w:rPr>
          <w:rFonts w:eastAsiaTheme="minorEastAsia" w:cs="Arial"/>
          <w:color w:val="auto"/>
          <w:spacing w:val="3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84-53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26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janvier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1984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modifiée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portant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dispositions</w:t>
      </w:r>
      <w:r w:rsidRPr="00235BAA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statutaires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relatives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à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la </w:t>
      </w:r>
      <w:r w:rsidRPr="00235BAA">
        <w:rPr>
          <w:rFonts w:eastAsiaTheme="minorEastAsia" w:cs="Arial"/>
          <w:color w:val="auto"/>
          <w:spacing w:val="-1"/>
          <w:lang w:eastAsia="fr-FR"/>
        </w:rPr>
        <w:t>fonction</w:t>
      </w:r>
      <w:r w:rsidRPr="00235BAA">
        <w:rPr>
          <w:rFonts w:eastAsiaTheme="minorEastAsia" w:cs="Arial"/>
          <w:color w:val="auto"/>
          <w:lang w:eastAsia="fr-FR"/>
        </w:rPr>
        <w:t xml:space="preserve"> publique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territoriale</w:t>
      </w:r>
      <w:r w:rsidRPr="00235BAA">
        <w:rPr>
          <w:rFonts w:eastAsiaTheme="minorEastAsia" w:cs="Arial"/>
          <w:color w:val="auto"/>
          <w:lang w:eastAsia="fr-FR"/>
        </w:rPr>
        <w:t xml:space="preserve"> ;</w:t>
      </w:r>
    </w:p>
    <w:p w:rsidR="00F66DDE" w:rsidRDefault="00F66DDE" w:rsidP="009158A2">
      <w:pPr>
        <w:widowControl w:val="0"/>
        <w:numPr>
          <w:ilvl w:val="0"/>
          <w:numId w:val="8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line="240" w:lineRule="auto"/>
        <w:ind w:left="926" w:right="91" w:hanging="356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color w:val="auto"/>
          <w:spacing w:val="-1"/>
          <w:lang w:eastAsia="fr-FR"/>
        </w:rPr>
        <w:t>circulaire</w:t>
      </w:r>
      <w:r w:rsidRPr="00235BAA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25</w:t>
      </w:r>
      <w:r w:rsidRPr="00235BAA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avril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2018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relative</w:t>
      </w:r>
      <w:r w:rsidRPr="00235BAA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au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partiel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pour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raison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thérapeutique</w:t>
      </w:r>
      <w:r w:rsidRPr="00235BAA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6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fonction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publique.</w:t>
      </w:r>
    </w:p>
    <w:p w:rsidR="00F66DDE" w:rsidRPr="00235BAA" w:rsidRDefault="00F66DDE" w:rsidP="00F66DDE">
      <w:pPr>
        <w:widowControl w:val="0"/>
        <w:tabs>
          <w:tab w:val="left" w:pos="927"/>
        </w:tabs>
        <w:kinsoku w:val="0"/>
        <w:overflowPunct w:val="0"/>
        <w:autoSpaceDE w:val="0"/>
        <w:autoSpaceDN w:val="0"/>
        <w:adjustRightInd w:val="0"/>
        <w:spacing w:line="240" w:lineRule="auto"/>
        <w:ind w:left="570" w:right="159"/>
        <w:rPr>
          <w:rFonts w:eastAsiaTheme="minorEastAsia" w:cs="Arial"/>
          <w:color w:val="auto"/>
          <w:spacing w:val="-1"/>
          <w:lang w:eastAsia="fr-FR"/>
        </w:rPr>
      </w:pPr>
    </w:p>
    <w:p w:rsidR="00F66DDE" w:rsidRPr="00235BAA" w:rsidRDefault="00F66DDE" w:rsidP="00F66DDE">
      <w:pPr>
        <w:pStyle w:val="Paragraphedeliste"/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0"/>
        <w:rPr>
          <w:rFonts w:eastAsiaTheme="minorEastAsia" w:cs="Arial"/>
          <w:color w:val="auto"/>
          <w:lang w:eastAsia="fr-FR"/>
        </w:rPr>
      </w:pPr>
      <w:r w:rsidRPr="00FA3D66">
        <w:rPr>
          <w:noProof/>
          <w:lang w:eastAsia="fr-FR"/>
        </w:rPr>
        <mc:AlternateContent>
          <mc:Choice Requires="wps">
            <w:drawing>
              <wp:inline distT="0" distB="0" distL="0" distR="0" wp14:anchorId="0DC8DB28" wp14:editId="6D8C4B58">
                <wp:extent cx="6039485" cy="411480"/>
                <wp:effectExtent l="0" t="0" r="0" b="7620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4114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DE" w:rsidRDefault="00F66DDE" w:rsidP="00F66DDE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PINCIPALES REGLES D’ATTRIBUTION</w:t>
                            </w:r>
                          </w:p>
                          <w:p w:rsidR="00F66DDE" w:rsidRDefault="00F66DDE" w:rsidP="00F66DDE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DU TEMPS PARTIEL THERAPEUTIQUE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width:475.5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" fillcolor="#369" stroked="f">
                <v:textbox inset="0,0,0,0">
                  <w:txbxContent>
                    <w:p w:rsidR="00F66DDE" w:rsidRDefault="00F66DDE" w:rsidP="00F66DDE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PINCIPALES REGLES D’ATTRIBUTION</w:t>
                      </w:r>
                    </w:p>
                    <w:p w:rsidR="00F66DDE" w:rsidRDefault="00F66DDE" w:rsidP="00F66DDE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DU TEMPS PARTIEL THERAPEUTIQUE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15" w:line="240" w:lineRule="auto"/>
        <w:ind w:right="15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color w:val="auto"/>
          <w:spacing w:val="-2"/>
          <w:lang w:eastAsia="fr-FR"/>
        </w:rPr>
        <w:t>Le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thérapeutique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est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une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modalité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d’organisation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travail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permettant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au</w:t>
      </w:r>
      <w:r w:rsidRPr="00235BAA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fonctionnaire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soit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concilier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les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soins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rendus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nécessaires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par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1"/>
          <w:lang w:eastAsia="fr-FR"/>
        </w:rPr>
        <w:t>son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état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santé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un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objectif</w:t>
      </w:r>
      <w:r w:rsidRPr="00235BAA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maintien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l’emploi,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soit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reprendre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progressivement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pour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raison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235BAA">
        <w:rPr>
          <w:rFonts w:eastAsiaTheme="minorEastAsia" w:cs="Arial"/>
          <w:color w:val="auto"/>
          <w:lang w:eastAsia="fr-FR"/>
        </w:rPr>
        <w:t xml:space="preserve"> le</w:t>
      </w:r>
      <w:r w:rsidRPr="00235BAA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service </w:t>
      </w:r>
      <w:r w:rsidRPr="00235BAA">
        <w:rPr>
          <w:rFonts w:eastAsiaTheme="minorEastAsia" w:cs="Arial"/>
          <w:color w:val="auto"/>
          <w:lang w:eastAsia="fr-FR"/>
        </w:rPr>
        <w:t xml:space="preserve">dans un </w:t>
      </w:r>
      <w:r w:rsidRPr="00235BAA">
        <w:rPr>
          <w:rFonts w:eastAsiaTheme="minorEastAsia" w:cs="Arial"/>
          <w:color w:val="auto"/>
          <w:spacing w:val="-1"/>
          <w:lang w:eastAsia="fr-FR"/>
        </w:rPr>
        <w:t>objectif</w:t>
      </w:r>
      <w:r w:rsidRPr="00235BAA">
        <w:rPr>
          <w:rFonts w:eastAsiaTheme="minorEastAsia" w:cs="Arial"/>
          <w:color w:val="auto"/>
          <w:lang w:eastAsia="fr-FR"/>
        </w:rPr>
        <w:t xml:space="preserve"> de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retour</w:t>
      </w:r>
      <w:r w:rsidRPr="00235BAA">
        <w:rPr>
          <w:rFonts w:eastAsiaTheme="minorEastAsia" w:cs="Arial"/>
          <w:color w:val="auto"/>
          <w:lang w:eastAsia="fr-FR"/>
        </w:rPr>
        <w:t xml:space="preserve"> dans </w:t>
      </w:r>
      <w:r w:rsidRPr="00235BAA">
        <w:rPr>
          <w:rFonts w:eastAsiaTheme="minorEastAsia" w:cs="Arial"/>
          <w:color w:val="auto"/>
          <w:spacing w:val="-1"/>
          <w:lang w:eastAsia="fr-FR"/>
        </w:rPr>
        <w:t>l’emploi.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color w:val="auto"/>
          <w:spacing w:val="-2"/>
          <w:lang w:eastAsia="fr-FR"/>
        </w:rPr>
        <w:t>Les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9158A2">
        <w:rPr>
          <w:rFonts w:eastAsiaTheme="minorEastAsia" w:cs="Arial"/>
          <w:b/>
          <w:color w:val="auto"/>
          <w:spacing w:val="-1"/>
          <w:lang w:eastAsia="fr-FR"/>
        </w:rPr>
        <w:t>principales</w:t>
      </w:r>
      <w:r w:rsidRPr="009158A2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9158A2">
        <w:rPr>
          <w:rFonts w:eastAsiaTheme="minorEastAsia" w:cs="Arial"/>
          <w:b/>
          <w:color w:val="auto"/>
          <w:spacing w:val="-1"/>
          <w:lang w:eastAsia="fr-FR"/>
        </w:rPr>
        <w:t>caractéristiques</w:t>
      </w:r>
      <w:r w:rsidRPr="00235BAA">
        <w:rPr>
          <w:rFonts w:eastAsiaTheme="minorEastAsia" w:cs="Arial"/>
          <w:color w:val="auto"/>
          <w:lang w:eastAsia="fr-FR"/>
        </w:rPr>
        <w:t xml:space="preserve"> du </w:t>
      </w:r>
      <w:r w:rsidRPr="00235BAA">
        <w:rPr>
          <w:rFonts w:eastAsiaTheme="minorEastAsia" w:cs="Arial"/>
          <w:color w:val="auto"/>
          <w:spacing w:val="-1"/>
          <w:lang w:eastAsia="fr-FR"/>
        </w:rPr>
        <w:t>temps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235BAA">
        <w:rPr>
          <w:rFonts w:eastAsiaTheme="minorEastAsia" w:cs="Arial"/>
          <w:color w:val="auto"/>
          <w:lang w:eastAsia="fr-FR"/>
        </w:rPr>
        <w:t>sont</w:t>
      </w:r>
      <w:r w:rsidRPr="00235BA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: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color w:val="auto"/>
          <w:lang w:eastAsia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3479"/>
        <w:gridCol w:w="10"/>
        <w:gridCol w:w="3489"/>
      </w:tblGrid>
      <w:tr w:rsidR="009158A2" w:rsidRPr="009158A2" w:rsidTr="009158A2">
        <w:trPr>
          <w:trHeight w:hRule="exact" w:val="252"/>
        </w:trPr>
        <w:tc>
          <w:tcPr>
            <w:tcW w:w="2518" w:type="dxa"/>
            <w:tcBorders>
              <w:top w:val="nil"/>
              <w:left w:val="nil"/>
              <w:right w:val="single" w:sz="4" w:space="0" w:color="000000"/>
            </w:tcBorders>
          </w:tcPr>
          <w:p w:rsidR="009158A2" w:rsidRPr="009158A2" w:rsidRDefault="009158A2" w:rsidP="009158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Arial"/>
                <w:b/>
                <w:color w:val="auto"/>
                <w:lang w:eastAsia="fr-FR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2" w:rsidRPr="009158A2" w:rsidRDefault="009158A2" w:rsidP="009158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315"/>
              <w:jc w:val="center"/>
              <w:rPr>
                <w:rFonts w:eastAsiaTheme="minorEastAsia" w:cs="Arial"/>
                <w:b/>
                <w:iCs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b/>
                <w:iCs/>
                <w:color w:val="auto"/>
                <w:lang w:eastAsia="fr-FR"/>
              </w:rPr>
              <w:t>COMITE MEDICAL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A2" w:rsidRPr="009158A2" w:rsidRDefault="009158A2" w:rsidP="009158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jc w:val="center"/>
              <w:rPr>
                <w:rFonts w:eastAsiaTheme="minorEastAsia" w:cs="Arial"/>
                <w:b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b/>
                <w:color w:val="auto"/>
                <w:lang w:eastAsia="fr-FR"/>
              </w:rPr>
              <w:t>COMMISSION DE REFORME</w:t>
            </w:r>
          </w:p>
        </w:tc>
      </w:tr>
      <w:tr w:rsidR="00F66DDE" w:rsidRPr="00235BAA" w:rsidTr="002678E6">
        <w:trPr>
          <w:trHeight w:hRule="exact" w:val="1022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315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Après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un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congé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de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maladie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30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ordinaire,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un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>congé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>de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longue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30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maladie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ou un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congé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de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longue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30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>durée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47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Après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un</w:t>
            </w:r>
            <w:r w:rsidRPr="009158A2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congé</w:t>
            </w:r>
            <w:r w:rsidRPr="009158A2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pour</w:t>
            </w:r>
            <w:r w:rsidRPr="009158A2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invalidité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29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temporaire</w:t>
            </w:r>
            <w:r w:rsidRPr="009158A2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imputable</w:t>
            </w:r>
            <w:r w:rsidRPr="009158A2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au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service</w:t>
            </w:r>
          </w:p>
        </w:tc>
      </w:tr>
      <w:tr w:rsidR="00F66DDE" w:rsidRPr="00235BAA" w:rsidTr="002678E6">
        <w:trPr>
          <w:trHeight w:val="9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Quotité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Prévues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pour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le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>temps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partiel</w:t>
            </w:r>
            <w:r w:rsidRPr="009158A2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sur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autorisation</w:t>
            </w:r>
            <w:r w:rsidRPr="009158A2">
              <w:rPr>
                <w:rFonts w:eastAsiaTheme="minorEastAsia" w:cs="Arial"/>
                <w:color w:val="auto"/>
                <w:spacing w:val="-3"/>
                <w:lang w:eastAsia="fr-FR"/>
              </w:rPr>
              <w:t>,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50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%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>, 60 %, 70 %, 80 % 90 %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Prévues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pour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le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>temps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partiel</w:t>
            </w:r>
            <w:r w:rsidRPr="009158A2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sur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autorisation</w:t>
            </w:r>
            <w:r w:rsidRPr="009158A2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(de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50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%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à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moins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de 100</w:t>
            </w:r>
            <w:r w:rsidRPr="009158A2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%)</w:t>
            </w:r>
          </w:p>
        </w:tc>
      </w:tr>
      <w:tr w:rsidR="00F66DDE" w:rsidRPr="00235BAA" w:rsidTr="002678E6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Durée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 de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la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période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color w:val="auto"/>
                <w:lang w:eastAsia="fr-FR"/>
              </w:rPr>
              <w:t xml:space="preserve">Par </w:t>
            </w:r>
            <w:r w:rsidRPr="00235BAA">
              <w:rPr>
                <w:rFonts w:eastAsiaTheme="minorEastAsia" w:cs="Arial"/>
                <w:color w:val="auto"/>
                <w:spacing w:val="-1"/>
                <w:lang w:eastAsia="fr-FR"/>
              </w:rPr>
              <w:t>période</w:t>
            </w:r>
            <w:r w:rsidRPr="00235BAA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color w:val="auto"/>
                <w:spacing w:val="-1"/>
                <w:lang w:eastAsia="fr-FR"/>
              </w:rPr>
              <w:t>de</w:t>
            </w:r>
            <w:r w:rsidRPr="00235BAA">
              <w:rPr>
                <w:rFonts w:eastAsiaTheme="minorEastAsia" w:cs="Arial"/>
                <w:color w:val="auto"/>
                <w:lang w:eastAsia="fr-FR"/>
              </w:rPr>
              <w:t xml:space="preserve"> 3 </w:t>
            </w:r>
            <w:r w:rsidRPr="00235BAA">
              <w:rPr>
                <w:rFonts w:eastAsiaTheme="minorEastAsia" w:cs="Arial"/>
                <w:color w:val="auto"/>
                <w:spacing w:val="-1"/>
                <w:lang w:eastAsia="fr-FR"/>
              </w:rPr>
              <w:t>mois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eastAsiaTheme="minorEastAsia" w:cs="Arial"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Par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période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allant</w:t>
            </w:r>
            <w:r w:rsidRPr="009158A2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jusqu’à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6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mois</w:t>
            </w:r>
          </w:p>
        </w:tc>
      </w:tr>
      <w:tr w:rsidR="00F66DDE" w:rsidRPr="00235BAA" w:rsidTr="009158A2">
        <w:trPr>
          <w:trHeight w:hRule="exact"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690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Durée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maximale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27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cumulée,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3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en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cas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lang w:eastAsia="fr-FR"/>
              </w:rPr>
              <w:t xml:space="preserve"> de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26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renouvellement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color w:val="auto"/>
                <w:lang w:eastAsia="fr-FR"/>
              </w:rPr>
              <w:t>1 an au</w:t>
            </w:r>
            <w:r w:rsidRPr="00235BAA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color w:val="auto"/>
                <w:spacing w:val="-1"/>
                <w:lang w:eastAsia="fr-FR"/>
              </w:rPr>
              <w:t>titre</w:t>
            </w:r>
            <w:r w:rsidRPr="00235BAA">
              <w:rPr>
                <w:rFonts w:eastAsiaTheme="minorEastAsia" w:cs="Arial"/>
                <w:color w:val="auto"/>
                <w:lang w:eastAsia="fr-FR"/>
              </w:rPr>
              <w:t xml:space="preserve"> de</w:t>
            </w:r>
            <w:r w:rsidRPr="00235BAA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color w:val="auto"/>
                <w:lang w:eastAsia="fr-FR"/>
              </w:rPr>
              <w:t xml:space="preserve">la </w:t>
            </w:r>
            <w:r w:rsidRPr="00235BAA">
              <w:rPr>
                <w:rFonts w:eastAsiaTheme="minorEastAsia" w:cs="Arial"/>
                <w:color w:val="auto"/>
                <w:spacing w:val="-2"/>
                <w:lang w:eastAsia="fr-FR"/>
              </w:rPr>
              <w:t>même</w:t>
            </w:r>
            <w:r w:rsidRPr="00235BAA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F66DDE" w:rsidRPr="009158A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color w:val="auto"/>
                <w:lang w:eastAsia="fr-FR"/>
              </w:rPr>
              <w:t>1 an au</w:t>
            </w:r>
            <w:r w:rsidRPr="009158A2">
              <w:rPr>
                <w:rFonts w:eastAsiaTheme="minorEastAsia" w:cs="Arial"/>
                <w:color w:val="auto"/>
                <w:spacing w:val="-3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titre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de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la </w:t>
            </w:r>
            <w:r w:rsidRPr="009158A2">
              <w:rPr>
                <w:rFonts w:eastAsiaTheme="minorEastAsia" w:cs="Arial"/>
                <w:color w:val="auto"/>
                <w:spacing w:val="-2"/>
                <w:lang w:eastAsia="fr-FR"/>
              </w:rPr>
              <w:t>même</w:t>
            </w:r>
            <w:r w:rsidRPr="009158A2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</w:p>
        </w:tc>
      </w:tr>
      <w:tr w:rsidR="00F66DDE" w:rsidRPr="00235BAA" w:rsidTr="009158A2">
        <w:trPr>
          <w:trHeight w:hRule="exact" w:val="10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eastAsiaTheme="minorEastAsia" w:cs="Arial"/>
                <w:color w:val="auto"/>
                <w:lang w:eastAsia="fr-FR"/>
              </w:rPr>
            </w:pPr>
          </w:p>
          <w:p w:rsidR="00F66DDE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>Rémunération</w:t>
            </w:r>
            <w:r w:rsidR="009158A2">
              <w:rPr>
                <w:rFonts w:eastAsiaTheme="minorEastAsia" w:cs="Arial"/>
                <w:b/>
                <w:bCs/>
                <w:i/>
                <w:iCs/>
                <w:color w:val="auto"/>
                <w:spacing w:val="-1"/>
                <w:lang w:eastAsia="fr-FR"/>
              </w:rPr>
              <w:t xml:space="preserve"> </w:t>
            </w:r>
          </w:p>
          <w:p w:rsidR="009158A2" w:rsidRPr="009158A2" w:rsidRDefault="009158A2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b/>
                <w:color w:val="auto"/>
                <w:lang w:eastAsia="fr-FR"/>
              </w:rPr>
            </w:pPr>
          </w:p>
        </w:tc>
        <w:tc>
          <w:tcPr>
            <w:tcW w:w="697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DE" w:rsidRPr="009158A2" w:rsidRDefault="00F66DDE" w:rsidP="002678E6">
            <w:pPr>
              <w:widowControl w:val="0"/>
              <w:numPr>
                <w:ilvl w:val="0"/>
                <w:numId w:val="9"/>
              </w:numPr>
              <w:tabs>
                <w:tab w:val="left" w:pos="273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98"/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</w:pP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Intégralité</w:t>
            </w:r>
            <w:r w:rsidRPr="009158A2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du</w:t>
            </w:r>
            <w:r w:rsidRPr="009158A2">
              <w:rPr>
                <w:rFonts w:eastAsiaTheme="minorEastAsia" w:cs="Arial"/>
                <w:i/>
                <w:color w:val="auto"/>
                <w:spacing w:val="38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traitement,</w:t>
            </w:r>
            <w:r w:rsidRPr="009158A2">
              <w:rPr>
                <w:rFonts w:eastAsiaTheme="minorEastAsia" w:cs="Arial"/>
                <w:i/>
                <w:color w:val="auto"/>
                <w:spacing w:val="38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de</w:t>
            </w:r>
            <w:r w:rsidRPr="009158A2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l’indemnité</w:t>
            </w:r>
            <w:r w:rsidRPr="009158A2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2"/>
                <w:lang w:eastAsia="fr-FR"/>
              </w:rPr>
              <w:t>de</w:t>
            </w:r>
            <w:r w:rsidRPr="009158A2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résidence</w:t>
            </w:r>
            <w:r w:rsidRPr="009158A2">
              <w:rPr>
                <w:rFonts w:eastAsiaTheme="minorEastAsia" w:cs="Arial"/>
                <w:i/>
                <w:color w:val="auto"/>
                <w:spacing w:val="4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2"/>
                <w:lang w:eastAsia="fr-FR"/>
              </w:rPr>
              <w:t>et</w:t>
            </w:r>
            <w:r w:rsidRPr="009158A2">
              <w:rPr>
                <w:rFonts w:eastAsiaTheme="minorEastAsia" w:cs="Arial"/>
                <w:i/>
                <w:color w:val="auto"/>
                <w:spacing w:val="46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du</w:t>
            </w:r>
            <w:r w:rsidRPr="009158A2">
              <w:rPr>
                <w:rFonts w:eastAsiaTheme="minorEastAsia" w:cs="Arial"/>
                <w:i/>
                <w:color w:val="auto"/>
                <w:spacing w:val="40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supplément</w:t>
            </w:r>
            <w:r w:rsidRPr="009158A2">
              <w:rPr>
                <w:rFonts w:eastAsiaTheme="minorEastAsia" w:cs="Arial"/>
                <w:i/>
                <w:color w:val="auto"/>
                <w:spacing w:val="4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familial</w:t>
            </w:r>
            <w:r w:rsidRPr="009158A2">
              <w:rPr>
                <w:rFonts w:eastAsiaTheme="minorEastAsia" w:cs="Arial"/>
                <w:i/>
                <w:color w:val="auto"/>
                <w:spacing w:val="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de</w:t>
            </w:r>
            <w:r w:rsidRPr="009158A2">
              <w:rPr>
                <w:rFonts w:eastAsiaTheme="minorEastAsia" w:cs="Arial"/>
                <w:i/>
                <w:color w:val="auto"/>
                <w:spacing w:val="-2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traitement.</w:t>
            </w:r>
          </w:p>
          <w:p w:rsidR="00F66DDE" w:rsidRPr="009158A2" w:rsidRDefault="00F66DDE" w:rsidP="002678E6">
            <w:pPr>
              <w:widowControl w:val="0"/>
              <w:numPr>
                <w:ilvl w:val="0"/>
                <w:numId w:val="9"/>
              </w:numPr>
              <w:tabs>
                <w:tab w:val="left" w:pos="266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right="103"/>
              <w:rPr>
                <w:rFonts w:eastAsiaTheme="minorEastAsia" w:cs="Arial"/>
                <w:color w:val="auto"/>
                <w:lang w:eastAsia="fr-FR"/>
              </w:rPr>
            </w:pP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Le</w:t>
            </w:r>
            <w:r w:rsidRPr="009158A2">
              <w:rPr>
                <w:rFonts w:eastAsiaTheme="minorEastAsia" w:cs="Arial"/>
                <w:i/>
                <w:color w:val="auto"/>
                <w:spacing w:val="36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montant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des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primes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et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indemnités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est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proofErr w:type="gramStart"/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calculé</w:t>
            </w:r>
            <w:proofErr w:type="gramEnd"/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au</w:t>
            </w:r>
            <w:r w:rsidRPr="009158A2">
              <w:rPr>
                <w:rFonts w:eastAsiaTheme="minorEastAsia" w:cs="Arial"/>
                <w:i/>
                <w:color w:val="auto"/>
                <w:spacing w:val="33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prorata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de</w:t>
            </w:r>
            <w:r w:rsidRPr="009158A2">
              <w:rPr>
                <w:rFonts w:eastAsiaTheme="minorEastAsia" w:cs="Arial"/>
                <w:i/>
                <w:color w:val="auto"/>
                <w:spacing w:val="31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>la</w:t>
            </w:r>
            <w:r w:rsidRPr="009158A2">
              <w:rPr>
                <w:rFonts w:eastAsiaTheme="minorEastAsia" w:cs="Arial"/>
                <w:i/>
                <w:color w:val="auto"/>
                <w:spacing w:val="34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durée</w:t>
            </w:r>
            <w:r w:rsidRPr="009158A2">
              <w:rPr>
                <w:rFonts w:eastAsiaTheme="minorEastAsia" w:cs="Arial"/>
                <w:i/>
                <w:color w:val="auto"/>
                <w:spacing w:val="39"/>
                <w:lang w:eastAsia="fr-FR"/>
              </w:rPr>
              <w:t xml:space="preserve">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effective</w:t>
            </w:r>
            <w:r w:rsidRPr="009158A2">
              <w:rPr>
                <w:rFonts w:eastAsiaTheme="minorEastAsia" w:cs="Arial"/>
                <w:i/>
                <w:color w:val="auto"/>
                <w:lang w:eastAsia="fr-FR"/>
              </w:rPr>
              <w:t xml:space="preserve"> du </w:t>
            </w:r>
            <w:r w:rsidRPr="009158A2">
              <w:rPr>
                <w:rFonts w:eastAsiaTheme="minorEastAsia" w:cs="Arial"/>
                <w:i/>
                <w:color w:val="auto"/>
                <w:spacing w:val="-1"/>
                <w:lang w:eastAsia="fr-FR"/>
              </w:rPr>
              <w:t>service.</w:t>
            </w:r>
          </w:p>
        </w:tc>
      </w:tr>
    </w:tbl>
    <w:p w:rsidR="00F66DDE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EastAsia" w:cs="Arial"/>
          <w:b/>
          <w:bCs/>
          <w:color w:val="auto"/>
          <w:spacing w:val="-1"/>
          <w:u w:val="thick"/>
          <w:lang w:eastAsia="fr-FR"/>
        </w:rPr>
      </w:pPr>
    </w:p>
    <w:p w:rsidR="00F66DDE" w:rsidRPr="00FA3D66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588694E6" wp14:editId="3E0B1C23">
                <wp:extent cx="5978525" cy="205740"/>
                <wp:effectExtent l="0" t="2540" r="0" b="1270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DE" w:rsidRDefault="00F66DDE" w:rsidP="00F66DDE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CONSEIL A DESTINATION DU FONCTIONNAIRE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2" o:spid="_x0000_s1027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" fillcolor="#369" stroked="f">
                <v:textbox inset="0,0,0,0">
                  <w:txbxContent>
                    <w:p w:rsidR="00F66DDE" w:rsidRDefault="00F66DDE" w:rsidP="00F66DDE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CONSEIL A DESTINATION DU FONCTIONNAIRE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20" w:line="274" w:lineRule="exact"/>
        <w:ind w:right="157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color w:val="auto"/>
          <w:lang w:eastAsia="fr-FR"/>
        </w:rPr>
        <w:t>Au</w:t>
      </w:r>
      <w:r w:rsidRPr="00235BAA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regard</w:t>
      </w:r>
      <w:r w:rsidRPr="00235BAA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des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délais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procédure,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êtes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invité</w:t>
      </w:r>
      <w:r w:rsidRPr="00235BAA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à</w:t>
      </w:r>
      <w:r w:rsidRPr="00235BAA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formuler</w:t>
      </w:r>
      <w:r w:rsidRPr="00235BAA">
        <w:rPr>
          <w:rFonts w:eastAsiaTheme="minorEastAsia" w:cs="Arial"/>
          <w:b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votre</w:t>
      </w:r>
      <w:r w:rsidRPr="00235BAA">
        <w:rPr>
          <w:rFonts w:eastAsiaTheme="minorEastAsia" w:cs="Arial"/>
          <w:b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demande</w:t>
      </w:r>
      <w:r w:rsidRPr="00235BAA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color w:val="auto"/>
          <w:spacing w:val="6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235BAA">
        <w:rPr>
          <w:rFonts w:eastAsiaTheme="minorEastAsia" w:cs="Arial"/>
          <w:b/>
          <w:color w:val="auto"/>
          <w:lang w:eastAsia="fr-FR"/>
        </w:rPr>
        <w:t>le plus</w:t>
      </w:r>
      <w:r w:rsidRPr="00235BAA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en</w:t>
      </w:r>
      <w:r w:rsidRPr="00235BAA">
        <w:rPr>
          <w:rFonts w:eastAsiaTheme="minorEastAsia" w:cs="Arial"/>
          <w:b/>
          <w:color w:val="auto"/>
          <w:lang w:eastAsia="fr-FR"/>
        </w:rPr>
        <w:t xml:space="preserve"> amont possible de</w:t>
      </w:r>
      <w:r w:rsidRPr="00235BAA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votre</w:t>
      </w:r>
      <w:r w:rsidRPr="00235BAA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date</w:t>
      </w:r>
      <w:r w:rsidRPr="00235BAA">
        <w:rPr>
          <w:rFonts w:eastAsiaTheme="minorEastAsia" w:cs="Arial"/>
          <w:b/>
          <w:color w:val="auto"/>
          <w:lang w:eastAsia="fr-FR"/>
        </w:rPr>
        <w:t xml:space="preserve"> de</w:t>
      </w:r>
      <w:r w:rsidRPr="00235BAA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reprise</w:t>
      </w:r>
      <w:r w:rsidRPr="00235BAA">
        <w:rPr>
          <w:rFonts w:eastAsiaTheme="minorEastAsia" w:cs="Arial"/>
          <w:color w:val="auto"/>
          <w:spacing w:val="-1"/>
          <w:lang w:eastAsia="fr-FR"/>
        </w:rPr>
        <w:t>.</w:t>
      </w:r>
    </w:p>
    <w:p w:rsidR="00F66DDE" w:rsidRPr="00795F7F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17" w:line="240" w:lineRule="auto"/>
        <w:ind w:right="156"/>
        <w:jc w:val="both"/>
        <w:rPr>
          <w:rFonts w:eastAsiaTheme="minorEastAsia" w:cs="Arial"/>
          <w:b/>
          <w:color w:val="auto"/>
          <w:lang w:eastAsia="fr-FR"/>
        </w:rPr>
      </w:pPr>
      <w:r w:rsidRPr="00235BAA">
        <w:rPr>
          <w:rFonts w:eastAsiaTheme="minorEastAsia" w:cs="Arial"/>
          <w:color w:val="auto"/>
          <w:lang w:eastAsia="fr-FR"/>
        </w:rPr>
        <w:t>Si</w:t>
      </w:r>
      <w:r w:rsidRPr="00235BAA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envisagez,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avec</w:t>
      </w:r>
      <w:r w:rsidRPr="00235BAA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traitant</w:t>
      </w:r>
      <w:r w:rsidRPr="00235BAA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et/ou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1"/>
          <w:lang w:eastAsia="fr-FR"/>
        </w:rPr>
        <w:t>de</w:t>
      </w:r>
      <w:r w:rsidRPr="00235BAA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prévention</w:t>
      </w:r>
      <w:r w:rsidRPr="00235BAA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/</w:t>
      </w:r>
      <w:r w:rsidRPr="00235BAA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du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travail,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solliciter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un</w:t>
      </w:r>
      <w:r w:rsidRPr="00235BAA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temps</w:t>
      </w:r>
      <w:r w:rsidRPr="00235BAA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partiel</w:t>
      </w:r>
      <w:r w:rsidRPr="00235BAA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thérapeutique,</w:t>
      </w:r>
      <w:r w:rsidRPr="00235BAA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vous</w:t>
      </w:r>
      <w:r w:rsidRPr="00795F7F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êtes</w:t>
      </w:r>
      <w:r w:rsidRPr="00795F7F">
        <w:rPr>
          <w:rFonts w:eastAsiaTheme="minorEastAsia" w:cs="Arial"/>
          <w:b/>
          <w:color w:val="auto"/>
          <w:spacing w:val="13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invité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à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demander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un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entretien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de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maintien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et</w:t>
      </w:r>
      <w:r w:rsidRPr="00795F7F">
        <w:rPr>
          <w:rFonts w:eastAsiaTheme="minorEastAsia" w:cs="Arial"/>
          <w:b/>
          <w:color w:val="auto"/>
          <w:spacing w:val="63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de</w:t>
      </w:r>
      <w:r w:rsidRPr="00795F7F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retour</w:t>
      </w:r>
      <w:r w:rsidRPr="00795F7F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dans</w:t>
      </w:r>
      <w:r w:rsidRPr="00795F7F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l’emploi</w:t>
      </w:r>
      <w:r w:rsidRPr="00795F7F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auprès</w:t>
      </w:r>
      <w:r w:rsidRPr="00795F7F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de</w:t>
      </w:r>
      <w:r w:rsidRPr="00795F7F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votre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employeur</w:t>
      </w:r>
      <w:r w:rsidRPr="00795F7F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et,</w:t>
      </w:r>
      <w:r w:rsidRPr="00795F7F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le</w:t>
      </w:r>
      <w:r w:rsidRPr="00795F7F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cas</w:t>
      </w:r>
      <w:r w:rsidRPr="00795F7F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échéant,</w:t>
      </w:r>
      <w:r w:rsidRPr="00795F7F">
        <w:rPr>
          <w:rFonts w:eastAsiaTheme="minorEastAsia" w:cs="Arial"/>
          <w:b/>
          <w:color w:val="auto"/>
          <w:spacing w:val="7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du</w:t>
      </w:r>
      <w:r w:rsidRPr="00795F7F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médecin</w:t>
      </w:r>
      <w:r w:rsidRPr="00795F7F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795F7F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prévention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/</w:t>
      </w:r>
      <w:r w:rsidRPr="00795F7F">
        <w:rPr>
          <w:rFonts w:eastAsiaTheme="minorEastAsia" w:cs="Arial"/>
          <w:b/>
          <w:color w:val="auto"/>
          <w:spacing w:val="91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 xml:space="preserve">du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travail</w:t>
      </w:r>
      <w:r w:rsidRPr="00795F7F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de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votre</w:t>
      </w:r>
      <w:r w:rsidRPr="00795F7F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service.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15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b/>
          <w:color w:val="auto"/>
          <w:lang w:eastAsia="fr-FR"/>
        </w:rPr>
        <w:t>Vous</w:t>
      </w:r>
      <w:r w:rsidRPr="00235BAA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recevrez</w:t>
      </w:r>
      <w:r w:rsidRPr="00235BAA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toutes</w:t>
      </w:r>
      <w:r w:rsidRPr="00235BAA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les</w:t>
      </w:r>
      <w:r w:rsidRPr="00235BAA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explications</w:t>
      </w:r>
      <w:r w:rsidRPr="00235BAA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relatives</w:t>
      </w:r>
      <w:r w:rsidRPr="00235BAA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au</w:t>
      </w:r>
      <w:r w:rsidRPr="00235BAA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temps</w:t>
      </w:r>
      <w:r w:rsidRPr="00235BAA">
        <w:rPr>
          <w:rFonts w:eastAsiaTheme="minorEastAsia" w:cs="Arial"/>
          <w:b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b/>
          <w:color w:val="auto"/>
          <w:spacing w:val="3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thérapeutique</w:t>
      </w:r>
      <w:r w:rsidRPr="00235BAA">
        <w:rPr>
          <w:rFonts w:eastAsiaTheme="minorEastAsia" w:cs="Arial"/>
          <w:color w:val="auto"/>
          <w:spacing w:val="34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et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1"/>
          <w:lang w:eastAsia="fr-FR"/>
        </w:rPr>
        <w:t>vous</w:t>
      </w:r>
      <w:r w:rsidRPr="00235BAA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pourrez</w:t>
      </w:r>
      <w:r w:rsidRPr="00235BAA">
        <w:rPr>
          <w:rFonts w:eastAsiaTheme="minorEastAsia" w:cs="Arial"/>
          <w:color w:val="auto"/>
          <w:spacing w:val="99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évoquer</w:t>
      </w:r>
      <w:r w:rsidRPr="00235BAA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les</w:t>
      </w:r>
      <w:r w:rsidRPr="00235BAA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modalités</w:t>
      </w:r>
      <w:r w:rsidRPr="00235BAA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pratiques</w:t>
      </w:r>
      <w:r w:rsidRPr="00235BAA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votre</w:t>
      </w:r>
      <w:r w:rsidRPr="00235BAA">
        <w:rPr>
          <w:rFonts w:eastAsiaTheme="minorEastAsia" w:cs="Arial"/>
          <w:b/>
          <w:color w:val="auto"/>
          <w:spacing w:val="17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maintien</w:t>
      </w:r>
      <w:r w:rsidRPr="00235BAA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ou</w:t>
      </w:r>
      <w:r w:rsidRPr="00235BAA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votre</w:t>
      </w:r>
      <w:r w:rsidRPr="00235BAA">
        <w:rPr>
          <w:rFonts w:eastAsiaTheme="minorEastAsia" w:cs="Arial"/>
          <w:b/>
          <w:color w:val="auto"/>
          <w:spacing w:val="17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retour</w:t>
      </w:r>
      <w:r w:rsidRPr="00235BAA">
        <w:rPr>
          <w:rFonts w:eastAsiaTheme="minorEastAsia" w:cs="Arial"/>
          <w:b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dans</w:t>
      </w:r>
      <w:r w:rsidRPr="00235BAA">
        <w:rPr>
          <w:rFonts w:eastAsiaTheme="minorEastAsia" w:cs="Arial"/>
          <w:b/>
          <w:color w:val="auto"/>
          <w:spacing w:val="19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l’emploi</w:t>
      </w:r>
      <w:r w:rsidRPr="00235BAA">
        <w:rPr>
          <w:rFonts w:eastAsiaTheme="minorEastAsia" w:cs="Arial"/>
          <w:color w:val="auto"/>
          <w:spacing w:val="-1"/>
          <w:lang w:eastAsia="fr-FR"/>
        </w:rPr>
        <w:t>.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15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b/>
          <w:color w:val="auto"/>
          <w:lang w:eastAsia="fr-FR"/>
        </w:rPr>
        <w:t>Un</w:t>
      </w:r>
      <w:r w:rsidRPr="00235BAA">
        <w:rPr>
          <w:rFonts w:eastAsiaTheme="minorEastAsia" w:cs="Arial"/>
          <w:b/>
          <w:color w:val="auto"/>
          <w:spacing w:val="61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formulaire</w:t>
      </w:r>
      <w:r w:rsidRPr="00235BAA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demande</w:t>
      </w:r>
      <w:r w:rsidRPr="00235BAA">
        <w:rPr>
          <w:rFonts w:eastAsiaTheme="minorEastAsia" w:cs="Arial"/>
          <w:b/>
          <w:color w:val="auto"/>
          <w:spacing w:val="3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temps</w:t>
      </w:r>
      <w:r w:rsidRPr="00235BAA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thérapeutique</w:t>
      </w:r>
      <w:r w:rsidRPr="00235BAA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vous</w:t>
      </w:r>
      <w:r w:rsidRPr="00235BAA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sera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remis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1"/>
          <w:lang w:eastAsia="fr-FR"/>
        </w:rPr>
        <w:t>et,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après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avoir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consulté</w:t>
      </w:r>
      <w:r w:rsidRPr="00235BAA">
        <w:rPr>
          <w:rFonts w:eastAsiaTheme="minorEastAsia" w:cs="Arial"/>
          <w:color w:val="auto"/>
          <w:spacing w:val="7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traitant,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vous </w:t>
      </w:r>
      <w:r w:rsidRPr="00235BAA">
        <w:rPr>
          <w:rFonts w:eastAsiaTheme="minorEastAsia" w:cs="Arial"/>
          <w:color w:val="auto"/>
          <w:spacing w:val="-1"/>
          <w:lang w:eastAsia="fr-FR"/>
        </w:rPr>
        <w:t>serez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dirigé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vers le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 médecin</w:t>
      </w:r>
      <w:r w:rsidRPr="00235BAA">
        <w:rPr>
          <w:rFonts w:eastAsiaTheme="minorEastAsia" w:cs="Arial"/>
          <w:color w:val="auto"/>
          <w:lang w:eastAsia="fr-FR"/>
        </w:rPr>
        <w:t xml:space="preserve"> agréé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 xml:space="preserve">attaché </w:t>
      </w:r>
      <w:r w:rsidRPr="00235BAA">
        <w:rPr>
          <w:rFonts w:eastAsiaTheme="minorEastAsia" w:cs="Arial"/>
          <w:color w:val="auto"/>
          <w:lang w:eastAsia="fr-FR"/>
        </w:rPr>
        <w:t xml:space="preserve">auprès de </w:t>
      </w:r>
      <w:r w:rsidRPr="00235BAA">
        <w:rPr>
          <w:rFonts w:eastAsiaTheme="minorEastAsia" w:cs="Arial"/>
          <w:color w:val="auto"/>
          <w:spacing w:val="-1"/>
          <w:lang w:eastAsia="fr-FR"/>
        </w:rPr>
        <w:t>votre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employeur</w:t>
      </w:r>
      <w:r w:rsidRPr="00235BAA">
        <w:rPr>
          <w:rFonts w:eastAsiaTheme="minorEastAsia" w:cs="Arial"/>
          <w:color w:val="auto"/>
          <w:spacing w:val="83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qui </w:t>
      </w:r>
      <w:r w:rsidRPr="00235BAA">
        <w:rPr>
          <w:rFonts w:eastAsiaTheme="minorEastAsia" w:cs="Arial"/>
          <w:color w:val="auto"/>
          <w:spacing w:val="-1"/>
          <w:lang w:eastAsia="fr-FR"/>
        </w:rPr>
        <w:t>assurera</w:t>
      </w:r>
      <w:r w:rsidRPr="00235BAA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l’examen </w:t>
      </w:r>
      <w:r w:rsidRPr="00235BAA">
        <w:rPr>
          <w:rFonts w:eastAsiaTheme="minorEastAsia" w:cs="Arial"/>
          <w:color w:val="auto"/>
          <w:spacing w:val="-1"/>
          <w:lang w:eastAsia="fr-FR"/>
        </w:rPr>
        <w:t>médical.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155"/>
        <w:jc w:val="both"/>
        <w:rPr>
          <w:rFonts w:eastAsiaTheme="minorEastAsia" w:cs="Arial"/>
          <w:color w:val="auto"/>
          <w:spacing w:val="-1"/>
          <w:lang w:eastAsia="fr-FR"/>
        </w:rPr>
        <w:sectPr w:rsidR="00F66DDE" w:rsidRPr="00235BAA">
          <w:pgSz w:w="11910" w:h="16840"/>
          <w:pgMar w:top="940" w:right="1260" w:bottom="1200" w:left="920" w:header="0" w:footer="1018" w:gutter="0"/>
          <w:cols w:space="720" w:equalWidth="0">
            <w:col w:w="9730"/>
          </w:cols>
          <w:noEndnote/>
        </w:sectPr>
      </w:pP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53" w:line="240" w:lineRule="auto"/>
        <w:ind w:right="221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b/>
          <w:color w:val="auto"/>
          <w:lang w:eastAsia="fr-FR"/>
        </w:rPr>
        <w:lastRenderedPageBreak/>
        <w:t>Si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votre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demande</w:t>
      </w:r>
      <w:r w:rsidRPr="00235BAA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est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liée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à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une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demande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reprise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à</w:t>
      </w:r>
      <w:r w:rsidRPr="00235BAA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l’issue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12</w:t>
      </w:r>
      <w:r w:rsidRPr="00235BAA">
        <w:rPr>
          <w:rFonts w:eastAsiaTheme="minorEastAsia" w:cs="Arial"/>
          <w:b/>
          <w:color w:val="auto"/>
          <w:spacing w:val="23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mois</w:t>
      </w:r>
      <w:r w:rsidRPr="00235BAA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congé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2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maladie</w:t>
      </w:r>
      <w:r w:rsidRPr="00235BAA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ordinaire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ou</w:t>
      </w:r>
      <w:r w:rsidRPr="00235BAA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d’une</w:t>
      </w:r>
      <w:r w:rsidRPr="00235BAA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période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congé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longue</w:t>
      </w:r>
      <w:r w:rsidRPr="00235BAA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maladie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ou</w:t>
      </w:r>
      <w:r w:rsidRPr="00235BAA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longue</w:t>
      </w:r>
      <w:r w:rsidRPr="00235BAA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durée</w:t>
      </w:r>
      <w:r w:rsidRPr="00235BAA">
        <w:rPr>
          <w:rFonts w:eastAsiaTheme="minorEastAsia" w:cs="Arial"/>
          <w:color w:val="auto"/>
          <w:lang w:eastAsia="fr-FR"/>
        </w:rPr>
        <w:t>,</w:t>
      </w:r>
      <w:r w:rsidRPr="00235BAA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agréé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se</w:t>
      </w:r>
      <w:r w:rsidRPr="00235BAA">
        <w:rPr>
          <w:rFonts w:eastAsiaTheme="minorEastAsia" w:cs="Arial"/>
          <w:color w:val="auto"/>
          <w:spacing w:val="8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prononcera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à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fois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sur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aptitude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à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reprise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et</w:t>
      </w:r>
      <w:r w:rsidRPr="00235BAA">
        <w:rPr>
          <w:rFonts w:eastAsiaTheme="minorEastAsia" w:cs="Arial"/>
          <w:color w:val="auto"/>
          <w:lang w:eastAsia="fr-FR"/>
        </w:rPr>
        <w:t xml:space="preserve"> sur</w:t>
      </w:r>
      <w:r w:rsidRPr="00235BAA">
        <w:rPr>
          <w:rFonts w:eastAsiaTheme="minorEastAsia" w:cs="Arial"/>
          <w:color w:val="auto"/>
          <w:spacing w:val="5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demande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temps </w:t>
      </w:r>
      <w:r w:rsidRPr="00235BAA">
        <w:rPr>
          <w:rFonts w:eastAsiaTheme="minorEastAsia" w:cs="Arial"/>
          <w:color w:val="auto"/>
          <w:spacing w:val="-1"/>
          <w:lang w:eastAsia="fr-FR"/>
        </w:rPr>
        <w:t>partiel</w:t>
      </w:r>
      <w:r w:rsidRPr="00235BAA">
        <w:rPr>
          <w:rFonts w:eastAsiaTheme="minorEastAsia" w:cs="Arial"/>
          <w:color w:val="auto"/>
          <w:spacing w:val="6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thérapeutique,</w:t>
      </w:r>
      <w:r w:rsidRPr="00235BAA">
        <w:rPr>
          <w:rFonts w:eastAsiaTheme="minorEastAsia" w:cs="Arial"/>
          <w:color w:val="auto"/>
          <w:spacing w:val="4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étant</w:t>
      </w:r>
      <w:r w:rsidRPr="00235BAA">
        <w:rPr>
          <w:rFonts w:eastAsiaTheme="minorEastAsia" w:cs="Arial"/>
          <w:color w:val="auto"/>
          <w:spacing w:val="4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précisé</w:t>
      </w:r>
      <w:r w:rsidRPr="00235BAA">
        <w:rPr>
          <w:rFonts w:eastAsiaTheme="minorEastAsia" w:cs="Arial"/>
          <w:color w:val="auto"/>
          <w:spacing w:val="4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que</w:t>
      </w:r>
      <w:r w:rsidRPr="00235BAA">
        <w:rPr>
          <w:rFonts w:eastAsiaTheme="minorEastAsia" w:cs="Arial"/>
          <w:color w:val="auto"/>
          <w:spacing w:val="4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le</w:t>
      </w:r>
      <w:r w:rsidRPr="00235BAA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comité</w:t>
      </w:r>
      <w:r w:rsidRPr="00235BAA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médical</w:t>
      </w:r>
      <w:r w:rsidRPr="00235BAA">
        <w:rPr>
          <w:rFonts w:eastAsiaTheme="minorEastAsia" w:cs="Arial"/>
          <w:b/>
          <w:color w:val="auto"/>
          <w:spacing w:val="4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émettra</w:t>
      </w:r>
      <w:r w:rsidRPr="00235BAA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obligatoirement</w:t>
      </w:r>
      <w:r w:rsidRPr="00235BAA">
        <w:rPr>
          <w:rFonts w:eastAsiaTheme="minorEastAsia" w:cs="Arial"/>
          <w:b/>
          <w:color w:val="auto"/>
          <w:spacing w:val="4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un</w:t>
      </w:r>
      <w:r w:rsidRPr="00235BAA">
        <w:rPr>
          <w:rFonts w:eastAsiaTheme="minorEastAsia" w:cs="Arial"/>
          <w:b/>
          <w:color w:val="auto"/>
          <w:spacing w:val="4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avis</w:t>
      </w:r>
      <w:r w:rsidRPr="00235BAA">
        <w:rPr>
          <w:rFonts w:eastAsiaTheme="minorEastAsia" w:cs="Arial"/>
          <w:b/>
          <w:color w:val="auto"/>
          <w:spacing w:val="46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sur</w:t>
      </w:r>
      <w:r w:rsidRPr="00235BAA">
        <w:rPr>
          <w:rFonts w:eastAsiaTheme="minorEastAsia" w:cs="Arial"/>
          <w:b/>
          <w:color w:val="auto"/>
          <w:spacing w:val="44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votre</w:t>
      </w:r>
      <w:r w:rsidRPr="00235BAA">
        <w:rPr>
          <w:rFonts w:eastAsiaTheme="minorEastAsia" w:cs="Arial"/>
          <w:b/>
          <w:color w:val="auto"/>
          <w:spacing w:val="95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demande</w:t>
      </w:r>
      <w:r w:rsidRPr="00235BAA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lang w:eastAsia="fr-FR"/>
        </w:rPr>
        <w:t>de</w:t>
      </w:r>
      <w:r w:rsidRPr="00235BAA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b/>
          <w:color w:val="auto"/>
          <w:spacing w:val="-1"/>
          <w:lang w:eastAsia="fr-FR"/>
        </w:rPr>
        <w:t>reprise</w:t>
      </w:r>
      <w:r w:rsidRPr="00235BAA">
        <w:rPr>
          <w:rFonts w:eastAsiaTheme="minorEastAsia" w:cs="Arial"/>
          <w:color w:val="auto"/>
          <w:spacing w:val="-1"/>
          <w:lang w:eastAsia="fr-FR"/>
        </w:rPr>
        <w:t>.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20" w:line="240" w:lineRule="auto"/>
        <w:ind w:right="21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235BAA">
        <w:rPr>
          <w:rFonts w:eastAsiaTheme="minorEastAsia" w:cs="Arial"/>
          <w:color w:val="auto"/>
          <w:spacing w:val="-1"/>
          <w:lang w:eastAsia="fr-FR"/>
        </w:rPr>
        <w:t>Enfin,</w:t>
      </w:r>
      <w:r w:rsidRPr="00235BAA">
        <w:rPr>
          <w:rFonts w:eastAsiaTheme="minorEastAsia" w:cs="Arial"/>
          <w:color w:val="auto"/>
          <w:spacing w:val="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attention</w:t>
      </w:r>
      <w:r w:rsidRPr="00235BAA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est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appelée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sur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la</w:t>
      </w:r>
      <w:r w:rsidRPr="00235BAA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nécessité</w:t>
      </w:r>
      <w:r w:rsidRPr="00795F7F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de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fournir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un</w:t>
      </w:r>
      <w:r w:rsidRPr="00795F7F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dossier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le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plus</w:t>
      </w:r>
      <w:r w:rsidRPr="00795F7F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complet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et</w:t>
      </w:r>
      <w:r w:rsidRPr="00795F7F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le</w:t>
      </w:r>
      <w:r w:rsidRPr="00795F7F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plus</w:t>
      </w:r>
      <w:r w:rsidRPr="00795F7F">
        <w:rPr>
          <w:rFonts w:eastAsiaTheme="minorEastAsia" w:cs="Arial"/>
          <w:b/>
          <w:color w:val="auto"/>
          <w:spacing w:val="75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lang w:eastAsia="fr-FR"/>
        </w:rPr>
        <w:t>explicite</w:t>
      </w:r>
      <w:r w:rsidRPr="00795F7F">
        <w:rPr>
          <w:rFonts w:eastAsiaTheme="minorEastAsia" w:cs="Arial"/>
          <w:b/>
          <w:color w:val="auto"/>
          <w:spacing w:val="49"/>
          <w:lang w:eastAsia="fr-FR"/>
        </w:rPr>
        <w:t xml:space="preserve"> </w:t>
      </w:r>
      <w:r w:rsidRPr="00795F7F">
        <w:rPr>
          <w:rFonts w:eastAsiaTheme="minorEastAsia" w:cs="Arial"/>
          <w:b/>
          <w:color w:val="auto"/>
          <w:spacing w:val="-1"/>
          <w:lang w:eastAsia="fr-FR"/>
        </w:rPr>
        <w:t>possible,</w:t>
      </w:r>
      <w:r w:rsidRPr="00795F7F">
        <w:rPr>
          <w:rFonts w:eastAsiaTheme="minorEastAsia" w:cs="Arial"/>
          <w:b/>
          <w:color w:val="auto"/>
          <w:spacing w:val="4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notamment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afin</w:t>
      </w:r>
      <w:r w:rsidRPr="00235BAA">
        <w:rPr>
          <w:rFonts w:eastAsiaTheme="minorEastAsia" w:cs="Arial"/>
          <w:color w:val="auto"/>
          <w:spacing w:val="4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qu'en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cas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d’avis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divergent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entre</w:t>
      </w:r>
      <w:r w:rsidRPr="00235BAA">
        <w:rPr>
          <w:rFonts w:eastAsiaTheme="minorEastAsia" w:cs="Arial"/>
          <w:color w:val="auto"/>
          <w:spacing w:val="4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</w:t>
      </w:r>
      <w:r w:rsidRPr="00235BAA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traitant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et</w:t>
      </w:r>
      <w:r w:rsidRPr="00235BAA">
        <w:rPr>
          <w:rFonts w:eastAsiaTheme="minorEastAsia" w:cs="Arial"/>
          <w:color w:val="auto"/>
          <w:spacing w:val="50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</w:t>
      </w:r>
      <w:r w:rsidRPr="00235BAA">
        <w:rPr>
          <w:rFonts w:eastAsiaTheme="minorEastAsia" w:cs="Arial"/>
          <w:color w:val="auto"/>
          <w:spacing w:val="6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agréé,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comité</w:t>
      </w:r>
      <w:r w:rsidRPr="00235BA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médical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puisse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prononcer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en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toute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connaissance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cause,</w:t>
      </w:r>
      <w:r w:rsidRPr="00235BAA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les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contre-expertises </w:t>
      </w:r>
      <w:r w:rsidRPr="00235BAA">
        <w:rPr>
          <w:rFonts w:eastAsiaTheme="minorEastAsia" w:cs="Arial"/>
          <w:color w:val="auto"/>
          <w:spacing w:val="-1"/>
          <w:lang w:eastAsia="fr-FR"/>
        </w:rPr>
        <w:t>n'étant</w:t>
      </w:r>
      <w:r w:rsidRPr="00235BAA">
        <w:rPr>
          <w:rFonts w:eastAsiaTheme="minorEastAsia" w:cs="Arial"/>
          <w:color w:val="auto"/>
          <w:lang w:eastAsia="fr-FR"/>
        </w:rPr>
        <w:t xml:space="preserve"> pas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 xml:space="preserve">alors </w:t>
      </w:r>
      <w:r w:rsidRPr="00235BAA">
        <w:rPr>
          <w:rFonts w:eastAsiaTheme="minorEastAsia" w:cs="Arial"/>
          <w:color w:val="auto"/>
          <w:spacing w:val="-1"/>
          <w:lang w:eastAsia="fr-FR"/>
        </w:rPr>
        <w:t>systématiques.</w:t>
      </w:r>
    </w:p>
    <w:p w:rsidR="00F66DDE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F66DDE" w:rsidRPr="00FA3D66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4B4349B9" wp14:editId="6F702455">
                <wp:extent cx="6146165" cy="289560"/>
                <wp:effectExtent l="0" t="0" r="6985" b="0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8956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DE" w:rsidRDefault="00F66DDE" w:rsidP="00F66DDE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INFORMATION A DESTINATION DU MEDECIN TRAITANT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4" o:spid="_x0000_s1028" type="#_x0000_t202" style="width:483.9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" fillcolor="#369" stroked="f">
                <v:textbox inset="0,0,0,0">
                  <w:txbxContent>
                    <w:p w:rsidR="00F66DDE" w:rsidRDefault="00F66DDE" w:rsidP="00F66DDE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INFORMATION A DESTINATION DU MEDECIN TRAITANT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color w:val="auto"/>
          <w:lang w:eastAsia="fr-FR"/>
        </w:rPr>
      </w:pPr>
    </w:p>
    <w:p w:rsidR="00F66DDE" w:rsidRDefault="00F66DDE" w:rsidP="00F66DDE">
      <w:pPr>
        <w:widowControl w:val="0"/>
        <w:numPr>
          <w:ilvl w:val="0"/>
          <w:numId w:val="7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17" w:line="276" w:lineRule="auto"/>
        <w:ind w:right="221"/>
        <w:jc w:val="both"/>
        <w:rPr>
          <w:rFonts w:eastAsiaTheme="minorEastAsia" w:cs="Arial"/>
          <w:b/>
          <w:color w:val="auto"/>
          <w:lang w:eastAsia="fr-FR"/>
        </w:rPr>
      </w:pPr>
      <w:r w:rsidRPr="00235BAA">
        <w:rPr>
          <w:rFonts w:eastAsiaTheme="minorEastAsia" w:cs="Arial"/>
          <w:color w:val="auto"/>
          <w:lang w:eastAsia="fr-FR"/>
        </w:rPr>
        <w:t>En</w:t>
      </w:r>
      <w:r w:rsidRPr="00235BAA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qualité</w:t>
      </w:r>
      <w:r w:rsidRPr="00235BAA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de</w:t>
      </w:r>
      <w:r w:rsidRPr="00235BAA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</w:t>
      </w:r>
      <w:r w:rsidRPr="00235BAA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traitant,</w:t>
      </w:r>
      <w:r w:rsidRPr="00235BAA">
        <w:rPr>
          <w:rFonts w:eastAsiaTheme="minorEastAsia" w:cs="Arial"/>
          <w:color w:val="auto"/>
          <w:spacing w:val="53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pouvez</w:t>
      </w:r>
      <w:r w:rsidRPr="00235BAA">
        <w:rPr>
          <w:rFonts w:eastAsiaTheme="minorEastAsia" w:cs="Arial"/>
          <w:color w:val="auto"/>
          <w:spacing w:val="5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proposer</w:t>
      </w:r>
      <w:r w:rsidRPr="00235BAA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à</w:t>
      </w:r>
      <w:r w:rsidRPr="00235BAA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5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patient</w:t>
      </w:r>
      <w:r>
        <w:rPr>
          <w:rFonts w:eastAsiaTheme="minorEastAsia" w:cs="Arial"/>
          <w:color w:val="auto"/>
          <w:spacing w:val="55"/>
          <w:lang w:eastAsia="fr-FR"/>
        </w:rPr>
        <w:t xml:space="preserve"> </w:t>
      </w:r>
      <w:r>
        <w:rPr>
          <w:rFonts w:eastAsiaTheme="minorEastAsia" w:cs="Arial"/>
          <w:color w:val="auto"/>
          <w:lang w:eastAsia="fr-FR"/>
        </w:rPr>
        <w:t>le t</w:t>
      </w:r>
      <w:r w:rsidRPr="00235BAA">
        <w:rPr>
          <w:rFonts w:eastAsiaTheme="minorEastAsia" w:cs="Arial"/>
          <w:color w:val="auto"/>
          <w:lang w:eastAsia="fr-FR"/>
        </w:rPr>
        <w:t>emps</w:t>
      </w:r>
      <w:r w:rsidRPr="00235BAA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partiel</w:t>
      </w:r>
      <w:r w:rsidRPr="00235BAA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235BAA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dès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lors</w:t>
      </w:r>
      <w:r w:rsidRPr="00235BAA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que</w:t>
      </w:r>
      <w:r w:rsidRPr="00235BAA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considérez,</w:t>
      </w:r>
      <w:r w:rsidRPr="00235BAA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en</w:t>
      </w:r>
      <w:r w:rsidRPr="00235BAA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lien</w:t>
      </w:r>
      <w:r w:rsidRPr="00235BAA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éventuellement</w:t>
      </w:r>
      <w:r w:rsidRPr="00235BAA">
        <w:rPr>
          <w:rFonts w:eastAsiaTheme="minorEastAsia" w:cs="Arial"/>
          <w:color w:val="auto"/>
          <w:spacing w:val="9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avec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les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médecins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spécialistes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suivant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votre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patient,</w:t>
      </w:r>
      <w:r w:rsidRPr="00235BAA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que</w:t>
      </w:r>
      <w:r w:rsidRPr="00235BAA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son</w:t>
      </w:r>
      <w:r w:rsidRPr="00A551EC">
        <w:rPr>
          <w:rFonts w:eastAsiaTheme="minorEastAsia" w:cs="Arial"/>
          <w:b/>
          <w:color w:val="auto"/>
          <w:spacing w:val="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état</w:t>
      </w:r>
      <w:r w:rsidRPr="00A551EC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santé</w:t>
      </w:r>
      <w:r w:rsidRPr="00A551EC">
        <w:rPr>
          <w:rFonts w:eastAsiaTheme="minorEastAsia" w:cs="Arial"/>
          <w:b/>
          <w:color w:val="auto"/>
          <w:spacing w:val="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est</w:t>
      </w:r>
      <w:r w:rsidRPr="00A551EC">
        <w:rPr>
          <w:rFonts w:eastAsiaTheme="minorEastAsia" w:cs="Arial"/>
          <w:b/>
          <w:color w:val="auto"/>
          <w:spacing w:val="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compatible</w:t>
      </w:r>
      <w:r w:rsidRPr="00A551EC">
        <w:rPr>
          <w:rFonts w:eastAsiaTheme="minorEastAsia" w:cs="Arial"/>
          <w:b/>
          <w:color w:val="auto"/>
          <w:spacing w:val="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avec</w:t>
      </w:r>
      <w:r w:rsidRPr="00A551EC">
        <w:rPr>
          <w:rFonts w:eastAsiaTheme="minorEastAsia" w:cs="Arial"/>
          <w:b/>
          <w:color w:val="auto"/>
          <w:spacing w:val="79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un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exercice</w:t>
      </w:r>
      <w:r w:rsidRPr="00A551EC">
        <w:rPr>
          <w:rFonts w:eastAsiaTheme="minorEastAsia" w:cs="Arial"/>
          <w:b/>
          <w:color w:val="auto"/>
          <w:spacing w:val="29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à</w:t>
      </w:r>
      <w:r w:rsidRPr="00A551EC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temps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partiel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ses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fonctions</w:t>
      </w:r>
      <w:r w:rsidRPr="00A551EC">
        <w:rPr>
          <w:rFonts w:eastAsiaTheme="minorEastAsia" w:cs="Arial"/>
          <w:b/>
          <w:color w:val="auto"/>
          <w:spacing w:val="3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ou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qu’il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nécessite</w:t>
      </w:r>
      <w:r w:rsidRPr="00A551EC">
        <w:rPr>
          <w:rFonts w:eastAsiaTheme="minorEastAsia" w:cs="Arial"/>
          <w:b/>
          <w:color w:val="auto"/>
          <w:spacing w:val="28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pendant</w:t>
      </w:r>
      <w:r w:rsidRPr="00A551EC">
        <w:rPr>
          <w:rFonts w:eastAsiaTheme="minorEastAsia" w:cs="Arial"/>
          <w:b/>
          <w:color w:val="auto"/>
          <w:spacing w:val="3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une</w:t>
      </w:r>
      <w:r w:rsidRPr="00A551EC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période</w:t>
      </w:r>
      <w:r w:rsidRPr="00A551EC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donnée</w:t>
      </w:r>
      <w:r w:rsidRPr="00A551EC">
        <w:rPr>
          <w:rFonts w:eastAsiaTheme="minorEastAsia" w:cs="Arial"/>
          <w:b/>
          <w:color w:val="auto"/>
          <w:spacing w:val="4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 xml:space="preserve">qu’il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travaille</w:t>
      </w:r>
      <w:r w:rsidRPr="00A551EC">
        <w:rPr>
          <w:rFonts w:eastAsiaTheme="minorEastAsia" w:cs="Arial"/>
          <w:b/>
          <w:color w:val="auto"/>
          <w:lang w:eastAsia="fr-FR"/>
        </w:rPr>
        <w:t xml:space="preserve"> à</w:t>
      </w:r>
      <w:r w:rsidRPr="00A551EC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temps partiel :</w:t>
      </w:r>
    </w:p>
    <w:p w:rsidR="00F66DDE" w:rsidRPr="00A551EC" w:rsidRDefault="00F66DDE" w:rsidP="00F66DDE">
      <w:pPr>
        <w:widowControl w:val="0"/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17" w:line="276" w:lineRule="auto"/>
        <w:ind w:left="112" w:right="221"/>
        <w:jc w:val="both"/>
        <w:rPr>
          <w:rFonts w:eastAsiaTheme="minorEastAsia" w:cs="Arial"/>
          <w:b/>
          <w:color w:val="auto"/>
          <w:lang w:eastAsia="fr-FR"/>
        </w:rPr>
      </w:pPr>
    </w:p>
    <w:p w:rsidR="00F66DDE" w:rsidRPr="00235BAA" w:rsidRDefault="00F66DDE" w:rsidP="00F66DDE">
      <w:pPr>
        <w:widowControl w:val="0"/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3" w:line="256" w:lineRule="auto"/>
        <w:ind w:right="224" w:hanging="283"/>
        <w:jc w:val="both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color w:val="auto"/>
          <w:lang w:eastAsia="fr-FR"/>
        </w:rPr>
        <w:t>soit</w:t>
      </w:r>
      <w:r w:rsidRPr="00235BAA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parce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que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la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reprise</w:t>
      </w:r>
      <w:r w:rsidRPr="00A551EC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des</w:t>
      </w:r>
      <w:r w:rsidRPr="00A551EC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fonctions</w:t>
      </w:r>
      <w:r w:rsidRPr="00A551EC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à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temps</w:t>
      </w:r>
      <w:r w:rsidRPr="00A551EC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A551EC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est</w:t>
      </w:r>
      <w:r w:rsidRPr="00A551EC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reconnue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comme</w:t>
      </w:r>
      <w:r w:rsidRPr="00A551EC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étant</w:t>
      </w:r>
      <w:r w:rsidRPr="00A551EC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nature</w:t>
      </w:r>
      <w:r w:rsidRPr="00A551EC">
        <w:rPr>
          <w:rFonts w:eastAsiaTheme="minorEastAsia" w:cs="Arial"/>
          <w:b/>
          <w:color w:val="auto"/>
          <w:lang w:eastAsia="fr-FR"/>
        </w:rPr>
        <w:t xml:space="preserve"> à</w:t>
      </w:r>
      <w:r w:rsidRPr="00A551EC">
        <w:rPr>
          <w:rFonts w:eastAsiaTheme="minorEastAsia" w:cs="Arial"/>
          <w:b/>
          <w:color w:val="auto"/>
          <w:spacing w:val="7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favoriser</w:t>
      </w:r>
      <w:r w:rsidRPr="00A551EC">
        <w:rPr>
          <w:rFonts w:eastAsiaTheme="minorEastAsia" w:cs="Arial"/>
          <w:b/>
          <w:color w:val="auto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l’amélioration</w:t>
      </w:r>
      <w:r w:rsidRPr="00A551EC">
        <w:rPr>
          <w:rFonts w:eastAsiaTheme="minorEastAsia" w:cs="Arial"/>
          <w:b/>
          <w:color w:val="auto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 xml:space="preserve"> l’état</w:t>
      </w:r>
      <w:r w:rsidRPr="00A551EC">
        <w:rPr>
          <w:rFonts w:eastAsiaTheme="minorEastAsia" w:cs="Arial"/>
          <w:b/>
          <w:color w:val="auto"/>
          <w:lang w:eastAsia="fr-FR"/>
        </w:rPr>
        <w:t xml:space="preserve"> de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santé de</w:t>
      </w:r>
      <w:r w:rsidRPr="00A551EC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l’intéressé</w:t>
      </w:r>
      <w:r>
        <w:rPr>
          <w:rFonts w:eastAsiaTheme="minorEastAsia" w:cs="Arial"/>
          <w:color w:val="auto"/>
          <w:lang w:eastAsia="fr-FR"/>
        </w:rPr>
        <w:t xml:space="preserve"> </w:t>
      </w:r>
    </w:p>
    <w:p w:rsidR="00F66DDE" w:rsidRPr="00235BAA" w:rsidRDefault="00F66DDE" w:rsidP="00F66DDE">
      <w:pPr>
        <w:widowControl w:val="0"/>
        <w:numPr>
          <w:ilvl w:val="1"/>
          <w:numId w:val="7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22" w:line="256" w:lineRule="auto"/>
        <w:ind w:right="224" w:hanging="283"/>
        <w:jc w:val="both"/>
        <w:rPr>
          <w:rFonts w:eastAsiaTheme="minorEastAsia" w:cs="Arial"/>
          <w:color w:val="auto"/>
          <w:lang w:eastAsia="fr-FR"/>
        </w:rPr>
      </w:pPr>
      <w:r w:rsidRPr="00235BAA">
        <w:rPr>
          <w:rFonts w:eastAsiaTheme="minorEastAsia" w:cs="Arial"/>
          <w:color w:val="auto"/>
          <w:lang w:eastAsia="fr-FR"/>
        </w:rPr>
        <w:t xml:space="preserve">soit </w:t>
      </w:r>
      <w:r w:rsidRPr="00235BAA">
        <w:rPr>
          <w:rFonts w:eastAsiaTheme="minorEastAsia" w:cs="Arial"/>
          <w:color w:val="auto"/>
          <w:spacing w:val="-1"/>
          <w:lang w:eastAsia="fr-FR"/>
        </w:rPr>
        <w:t>parce</w:t>
      </w:r>
      <w:r w:rsidRPr="00235BAA">
        <w:rPr>
          <w:rFonts w:eastAsiaTheme="minorEastAsia" w:cs="Arial"/>
          <w:color w:val="auto"/>
          <w:lang w:eastAsia="fr-FR"/>
        </w:rPr>
        <w:t xml:space="preserve"> que</w:t>
      </w:r>
      <w:r w:rsidRPr="00235BAA">
        <w:rPr>
          <w:rFonts w:eastAsiaTheme="minorEastAsia" w:cs="Arial"/>
          <w:color w:val="auto"/>
          <w:spacing w:val="1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l’intéressé</w:t>
      </w:r>
      <w:r w:rsidRPr="00A551EC">
        <w:rPr>
          <w:rFonts w:eastAsiaTheme="minorEastAsia" w:cs="Arial"/>
          <w:b/>
          <w:color w:val="auto"/>
          <w:spacing w:val="1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 xml:space="preserve">doit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faire</w:t>
      </w:r>
      <w:r w:rsidRPr="00A551EC">
        <w:rPr>
          <w:rFonts w:eastAsiaTheme="minorEastAsia" w:cs="Arial"/>
          <w:b/>
          <w:color w:val="auto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l’objet</w:t>
      </w:r>
      <w:r w:rsidRPr="00A551EC">
        <w:rPr>
          <w:rFonts w:eastAsiaTheme="minorEastAsia" w:cs="Arial"/>
          <w:b/>
          <w:color w:val="auto"/>
          <w:lang w:eastAsia="fr-FR"/>
        </w:rPr>
        <w:t xml:space="preserve"> d’une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rééducation</w:t>
      </w:r>
      <w:r w:rsidRPr="00A551EC">
        <w:rPr>
          <w:rFonts w:eastAsiaTheme="minorEastAsia" w:cs="Arial"/>
          <w:b/>
          <w:color w:val="auto"/>
          <w:spacing w:val="1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 xml:space="preserve">ou d’une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réadaptation</w:t>
      </w:r>
      <w:r w:rsidRPr="00A551EC">
        <w:rPr>
          <w:rFonts w:eastAsiaTheme="minorEastAsia" w:cs="Arial"/>
          <w:b/>
          <w:color w:val="auto"/>
          <w:spacing w:val="7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 xml:space="preserve">professionnelle </w:t>
      </w:r>
      <w:r w:rsidRPr="00A551EC">
        <w:rPr>
          <w:rFonts w:eastAsiaTheme="minorEastAsia" w:cs="Arial"/>
          <w:b/>
          <w:color w:val="auto"/>
          <w:lang w:eastAsia="fr-FR"/>
        </w:rPr>
        <w:t>pour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retrouver</w:t>
      </w:r>
      <w:r w:rsidRPr="00A551EC">
        <w:rPr>
          <w:rFonts w:eastAsiaTheme="minorEastAsia" w:cs="Arial"/>
          <w:b/>
          <w:color w:val="auto"/>
          <w:lang w:eastAsia="fr-FR"/>
        </w:rPr>
        <w:t xml:space="preserve"> un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emploi</w:t>
      </w:r>
      <w:r w:rsidRPr="00A551EC">
        <w:rPr>
          <w:rFonts w:eastAsiaTheme="minorEastAsia" w:cs="Arial"/>
          <w:b/>
          <w:color w:val="auto"/>
          <w:lang w:eastAsia="fr-FR"/>
        </w:rPr>
        <w:t xml:space="preserve"> compatible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avec</w:t>
      </w:r>
      <w:r w:rsidRPr="00A551EC">
        <w:rPr>
          <w:rFonts w:eastAsiaTheme="minorEastAsia" w:cs="Arial"/>
          <w:b/>
          <w:color w:val="auto"/>
          <w:spacing w:val="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son</w:t>
      </w:r>
      <w:r w:rsidRPr="00A551EC">
        <w:rPr>
          <w:rFonts w:eastAsiaTheme="minorEastAsia" w:cs="Arial"/>
          <w:b/>
          <w:color w:val="auto"/>
          <w:spacing w:val="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état</w:t>
      </w:r>
      <w:r w:rsidRPr="00A551EC">
        <w:rPr>
          <w:rFonts w:eastAsiaTheme="minorEastAsia" w:cs="Arial"/>
          <w:b/>
          <w:color w:val="auto"/>
          <w:lang w:eastAsia="fr-FR"/>
        </w:rPr>
        <w:t xml:space="preserve"> de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santé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</w:p>
    <w:p w:rsidR="00F66DDE" w:rsidRPr="00995959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color w:val="auto"/>
          <w:lang w:eastAsia="fr-FR"/>
        </w:rPr>
      </w:pPr>
      <w:bookmarkStart w:id="0" w:name="_GoBack"/>
    </w:p>
    <w:p w:rsidR="00F66DDE" w:rsidRPr="00995959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right="214"/>
        <w:jc w:val="both"/>
        <w:rPr>
          <w:rFonts w:eastAsiaTheme="minorEastAsia" w:cs="Arial"/>
          <w:color w:val="auto"/>
          <w:spacing w:val="-1"/>
          <w:lang w:eastAsia="fr-FR"/>
        </w:rPr>
      </w:pPr>
      <w:r w:rsidRPr="00995959">
        <w:rPr>
          <w:rFonts w:eastAsiaTheme="minorEastAsia" w:cs="Arial"/>
          <w:color w:val="auto"/>
          <w:lang w:eastAsia="fr-FR"/>
        </w:rPr>
        <w:t>Vous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vous</w:t>
      </w:r>
      <w:r w:rsidRPr="00995959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prononcerez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également</w:t>
      </w:r>
      <w:r w:rsidRPr="00995959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sur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la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quotité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995959">
        <w:rPr>
          <w:rFonts w:eastAsiaTheme="minorEastAsia" w:cs="Arial"/>
          <w:color w:val="auto"/>
          <w:lang w:eastAsia="fr-FR"/>
        </w:rPr>
        <w:t>temps</w:t>
      </w:r>
      <w:r w:rsidRPr="00995959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995959">
        <w:rPr>
          <w:rFonts w:eastAsiaTheme="minorEastAsia" w:cs="Arial"/>
          <w:color w:val="auto"/>
          <w:spacing w:val="-1"/>
          <w:lang w:eastAsia="fr-FR"/>
        </w:rPr>
        <w:t>travail 50 %, 60 % 70 % 80 %            90 %</w:t>
      </w:r>
      <w:r w:rsidRPr="00995959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(</w:t>
      </w:r>
      <w:r w:rsidR="00776014" w:rsidRPr="00995959">
        <w:rPr>
          <w:rFonts w:eastAsiaTheme="minorEastAsia" w:cs="Arial"/>
          <w:color w:val="auto"/>
          <w:lang w:eastAsia="fr-FR"/>
        </w:rPr>
        <w:t xml:space="preserve">Pour la Commission de Réforme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50</w:t>
      </w:r>
      <w:r w:rsidRPr="00995959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%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à</w:t>
      </w:r>
      <w:r w:rsidRPr="00995959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moins</w:t>
      </w:r>
      <w:r w:rsidRPr="00995959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100</w:t>
      </w:r>
      <w:r w:rsidRPr="00995959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%),</w:t>
      </w:r>
      <w:r w:rsidRPr="00995959">
        <w:rPr>
          <w:rFonts w:eastAsiaTheme="minorEastAsia" w:cs="Arial"/>
          <w:color w:val="auto"/>
          <w:spacing w:val="52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ainsi</w:t>
      </w:r>
      <w:r w:rsidRPr="00995959">
        <w:rPr>
          <w:rFonts w:eastAsiaTheme="minorEastAsia" w:cs="Arial"/>
          <w:color w:val="auto"/>
          <w:spacing w:val="58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que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sur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la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durée</w:t>
      </w:r>
      <w:r w:rsidRPr="00995959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la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période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temps</w:t>
      </w:r>
      <w:r w:rsidRPr="00995959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partiel</w:t>
      </w:r>
      <w:r w:rsidRPr="00995959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lorsque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la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demande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temps</w:t>
      </w:r>
      <w:r w:rsidRPr="00995959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partiel</w:t>
      </w:r>
      <w:r w:rsidRPr="00995959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="00776014" w:rsidRPr="00995959">
        <w:rPr>
          <w:rFonts w:eastAsiaTheme="minorEastAsia" w:cs="Arial"/>
          <w:color w:val="auto"/>
          <w:spacing w:val="3"/>
          <w:lang w:eastAsia="fr-FR"/>
        </w:rPr>
        <w:t xml:space="preserve">auprès de la Commission de Réforme </w:t>
      </w:r>
      <w:r w:rsidRPr="00995959">
        <w:rPr>
          <w:rFonts w:eastAsiaTheme="minorEastAsia" w:cs="Arial"/>
          <w:color w:val="auto"/>
          <w:spacing w:val="-1"/>
          <w:lang w:eastAsia="fr-FR"/>
        </w:rPr>
        <w:t>est</w:t>
      </w:r>
      <w:r w:rsidRPr="00995959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effectuée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en</w:t>
      </w:r>
      <w:r w:rsidRPr="00995959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lien</w:t>
      </w:r>
      <w:r w:rsidRPr="00995959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avec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un</w:t>
      </w:r>
      <w:r w:rsidRPr="00995959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congé</w:t>
      </w:r>
      <w:r w:rsidRPr="00995959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pour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invalidité</w:t>
      </w:r>
      <w:r w:rsidRPr="00995959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temporaire</w:t>
      </w:r>
      <w:r w:rsidRPr="00995959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 xml:space="preserve">imputable </w:t>
      </w:r>
      <w:r w:rsidRPr="00995959">
        <w:rPr>
          <w:rFonts w:eastAsiaTheme="minorEastAsia" w:cs="Arial"/>
          <w:color w:val="auto"/>
          <w:spacing w:val="-1"/>
          <w:lang w:eastAsia="fr-FR"/>
        </w:rPr>
        <w:t>au</w:t>
      </w:r>
      <w:r w:rsidRPr="00995959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service.</w:t>
      </w:r>
    </w:p>
    <w:p w:rsidR="00F66DDE" w:rsidRPr="00995959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eastAsiaTheme="minorEastAsia" w:cs="Arial"/>
          <w:color w:val="auto"/>
          <w:lang w:eastAsia="fr-FR"/>
        </w:rPr>
      </w:pPr>
    </w:p>
    <w:p w:rsidR="00F66DDE" w:rsidRPr="00235BAA" w:rsidRDefault="00F66DDE" w:rsidP="00F66DDE">
      <w:pPr>
        <w:widowControl w:val="0"/>
        <w:numPr>
          <w:ilvl w:val="0"/>
          <w:numId w:val="7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line="275" w:lineRule="auto"/>
        <w:ind w:right="219"/>
        <w:jc w:val="both"/>
        <w:rPr>
          <w:rFonts w:eastAsiaTheme="minorEastAsia" w:cs="Arial"/>
          <w:color w:val="auto"/>
          <w:lang w:eastAsia="fr-FR"/>
        </w:rPr>
      </w:pPr>
      <w:r w:rsidRPr="00995959">
        <w:rPr>
          <w:rFonts w:eastAsiaTheme="minorEastAsia" w:cs="Arial"/>
          <w:color w:val="auto"/>
          <w:lang w:eastAsia="fr-FR"/>
        </w:rPr>
        <w:t>Votre</w:t>
      </w:r>
      <w:r w:rsidRPr="00995959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patient</w:t>
      </w:r>
      <w:r w:rsidRPr="00995959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est</w:t>
      </w:r>
      <w:r w:rsidRPr="00995959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susceptible</w:t>
      </w:r>
      <w:r w:rsidRPr="00995959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d’avoir</w:t>
      </w:r>
      <w:r w:rsidRPr="00995959">
        <w:rPr>
          <w:rFonts w:eastAsiaTheme="minorEastAsia" w:cs="Arial"/>
          <w:color w:val="auto"/>
          <w:spacing w:val="31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eu</w:t>
      </w:r>
      <w:r w:rsidRPr="00995959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un</w:t>
      </w:r>
      <w:r w:rsidRPr="00995959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entretien</w:t>
      </w:r>
      <w:r w:rsidRPr="00995959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maintien</w:t>
      </w:r>
      <w:r w:rsidRPr="00995959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et</w:t>
      </w:r>
      <w:r w:rsidRPr="00995959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29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retour</w:t>
      </w:r>
      <w:r w:rsidRPr="00995959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dans</w:t>
      </w:r>
      <w:r w:rsidRPr="00995959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l’emploi</w:t>
      </w:r>
      <w:r w:rsidRPr="00995959">
        <w:rPr>
          <w:rFonts w:eastAsiaTheme="minorEastAsia" w:cs="Arial"/>
          <w:color w:val="auto"/>
          <w:spacing w:val="81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auprès</w:t>
      </w:r>
      <w:r w:rsidRPr="00995959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son</w:t>
      </w:r>
      <w:r w:rsidRPr="00995959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employeur</w:t>
      </w:r>
      <w:r w:rsidRPr="00995959">
        <w:rPr>
          <w:rFonts w:eastAsiaTheme="minorEastAsia" w:cs="Arial"/>
          <w:color w:val="auto"/>
          <w:spacing w:val="14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et,</w:t>
      </w:r>
      <w:r w:rsidRPr="00995959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avec</w:t>
      </w:r>
      <w:r w:rsidRPr="00995959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le</w:t>
      </w:r>
      <w:r w:rsidRPr="00995959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médecin</w:t>
      </w:r>
      <w:r w:rsidRPr="00995959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prévention</w:t>
      </w:r>
      <w:r w:rsidRPr="00995959">
        <w:rPr>
          <w:rFonts w:eastAsiaTheme="minorEastAsia" w:cs="Arial"/>
          <w:color w:val="auto"/>
          <w:spacing w:val="14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/</w:t>
      </w:r>
      <w:r w:rsidRPr="00995959">
        <w:rPr>
          <w:rFonts w:eastAsiaTheme="minorEastAsia" w:cs="Arial"/>
          <w:color w:val="auto"/>
          <w:spacing w:val="12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du</w:t>
      </w:r>
      <w:r w:rsidRPr="00995959">
        <w:rPr>
          <w:rFonts w:eastAsiaTheme="minorEastAsia" w:cs="Arial"/>
          <w:color w:val="auto"/>
          <w:spacing w:val="11"/>
          <w:lang w:eastAsia="fr-FR"/>
        </w:rPr>
        <w:t xml:space="preserve"> </w:t>
      </w:r>
      <w:r w:rsidRPr="00995959">
        <w:rPr>
          <w:rFonts w:eastAsiaTheme="minorEastAsia" w:cs="Arial"/>
          <w:color w:val="auto"/>
          <w:spacing w:val="-1"/>
          <w:lang w:eastAsia="fr-FR"/>
        </w:rPr>
        <w:t>travail</w:t>
      </w:r>
      <w:r w:rsidRPr="00995959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de</w:t>
      </w:r>
      <w:r w:rsidRPr="00995959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995959">
        <w:rPr>
          <w:rFonts w:eastAsiaTheme="minorEastAsia" w:cs="Arial"/>
          <w:color w:val="auto"/>
          <w:lang w:eastAsia="fr-FR"/>
        </w:rPr>
        <w:t>son</w:t>
      </w:r>
      <w:r w:rsidRPr="00995959">
        <w:rPr>
          <w:rFonts w:eastAsiaTheme="minorEastAsia" w:cs="Arial"/>
          <w:color w:val="auto"/>
          <w:spacing w:val="12"/>
          <w:lang w:eastAsia="fr-FR"/>
        </w:rPr>
        <w:t xml:space="preserve"> </w:t>
      </w:r>
      <w:bookmarkEnd w:id="0"/>
      <w:r w:rsidRPr="00235BAA">
        <w:rPr>
          <w:rFonts w:eastAsiaTheme="minorEastAsia" w:cs="Arial"/>
          <w:color w:val="auto"/>
          <w:spacing w:val="-1"/>
          <w:lang w:eastAsia="fr-FR"/>
        </w:rPr>
        <w:t>service.</w:t>
      </w:r>
      <w:r w:rsidRPr="00235BAA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Vous</w:t>
      </w:r>
      <w:r w:rsidRPr="00235BAA">
        <w:rPr>
          <w:rFonts w:eastAsiaTheme="minorEastAsia" w:cs="Arial"/>
          <w:color w:val="auto"/>
          <w:spacing w:val="79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pouvez</w:t>
      </w:r>
      <w:r w:rsidRPr="00235BAA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contacter</w:t>
      </w:r>
      <w:r w:rsidRPr="00235BAA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:</w:t>
      </w: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color w:val="auto"/>
          <w:lang w:eastAsia="fr-F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4095"/>
        <w:gridCol w:w="32"/>
        <w:gridCol w:w="4427"/>
        <w:gridCol w:w="299"/>
      </w:tblGrid>
      <w:tr w:rsidR="00F66DDE" w:rsidRPr="00235BAA" w:rsidTr="002678E6">
        <w:trPr>
          <w:gridBefore w:val="1"/>
          <w:wBefore w:w="299" w:type="dxa"/>
          <w:trHeight w:hRule="exact" w:val="515"/>
        </w:trPr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63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>Pour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aux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activités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30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de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  <w:tc>
          <w:tcPr>
            <w:tcW w:w="4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47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>Pour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à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la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situation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29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médicale</w:t>
            </w:r>
            <w:r w:rsidRPr="00235BAA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de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</w:tr>
      <w:tr w:rsidR="00F66DDE" w:rsidRPr="00235BAA" w:rsidTr="002678E6">
        <w:trPr>
          <w:gridAfter w:val="1"/>
          <w:wAfter w:w="299" w:type="dxa"/>
          <w:trHeight w:hRule="exact" w:val="511"/>
        </w:trPr>
        <w:tc>
          <w:tcPr>
            <w:tcW w:w="44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rPr>
                <w:rFonts w:eastAsiaTheme="minorEastAsia" w:cs="Arial"/>
                <w:color w:val="auto"/>
                <w:lang w:eastAsia="fr-FR"/>
              </w:rPr>
            </w:pP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Coordonnée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du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référent</w:t>
            </w:r>
            <w:r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 xml:space="preserve"> de la collectivité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6DDE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266"/>
              <w:jc w:val="center"/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</w:pP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Coordonnées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du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médecin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2"/>
                <w:lang w:eastAsia="fr-FR"/>
              </w:rPr>
              <w:t>de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prévention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/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1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travail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1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suivant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1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le</w:t>
            </w:r>
            <w:r w:rsidRPr="00235BAA">
              <w:rPr>
                <w:rFonts w:eastAsiaTheme="minorEastAsia" w:cs="Arial"/>
                <w:i/>
                <w:iCs/>
                <w:color w:val="auto"/>
                <w:lang w:eastAsia="fr-FR"/>
              </w:rPr>
              <w:t xml:space="preserve"> </w:t>
            </w:r>
            <w:r w:rsidRPr="00235BAA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fonctionnaire</w:t>
            </w:r>
          </w:p>
          <w:p w:rsidR="00F66DDE" w:rsidRPr="00235BAA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266"/>
              <w:rPr>
                <w:rFonts w:eastAsiaTheme="minorEastAsia" w:cs="Arial"/>
                <w:color w:val="auto"/>
                <w:lang w:eastAsia="fr-FR"/>
              </w:rPr>
            </w:pPr>
          </w:p>
        </w:tc>
      </w:tr>
      <w:tr w:rsidR="00F66DDE" w:rsidRPr="00141CD2" w:rsidTr="002678E6">
        <w:trPr>
          <w:gridAfter w:val="1"/>
          <w:wAfter w:w="299" w:type="dxa"/>
          <w:trHeight w:hRule="exact" w:val="1259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6DDE" w:rsidRPr="00141CD2" w:rsidRDefault="00F66DDE" w:rsidP="002678E6">
            <w:pPr>
              <w:rPr>
                <w:rFonts w:eastAsiaTheme="minorEastAsia" w:cs="Arial"/>
                <w:b/>
                <w:color w:val="auto"/>
                <w:spacing w:val="22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Prénom</w:t>
            </w:r>
            <w:r w:rsidRPr="00141CD2">
              <w:rPr>
                <w:rFonts w:eastAsiaTheme="minorEastAsia" w:cs="Arial"/>
                <w:b/>
                <w:color w:val="auto"/>
                <w:spacing w:val="-4"/>
                <w:lang w:eastAsia="fr-FR"/>
              </w:rPr>
              <w:t xml:space="preserve"> </w:t>
            </w:r>
            <w:r w:rsidRPr="00141CD2">
              <w:rPr>
                <w:rFonts w:eastAsiaTheme="minorEastAsia" w:cs="Arial"/>
                <w:b/>
                <w:color w:val="auto"/>
                <w:spacing w:val="-2"/>
                <w:lang w:eastAsia="fr-FR"/>
              </w:rPr>
              <w:t>NOM</w:t>
            </w:r>
            <w:r w:rsidRPr="00141CD2">
              <w:rPr>
                <w:rFonts w:eastAsiaTheme="minorEastAsia" w:cs="Arial"/>
                <w:b/>
                <w:color w:val="auto"/>
                <w:spacing w:val="22"/>
                <w:lang w:eastAsia="fr-FR"/>
              </w:rPr>
              <w:t xml:space="preserve"> </w:t>
            </w:r>
          </w:p>
          <w:p w:rsidR="00F66DDE" w:rsidRPr="00141CD2" w:rsidRDefault="00F66DDE" w:rsidP="002678E6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141CD2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</w:rPr>
              <w:t>☎</w:t>
            </w:r>
            <w:r w:rsidRPr="00141CD2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</w:rPr>
              <w:t xml:space="preserve"> </w:t>
            </w:r>
            <w:r w:rsidRPr="00141CD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:rsidR="00F66DDE" w:rsidRPr="00141CD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right="3058"/>
              <w:rPr>
                <w:rFonts w:eastAsiaTheme="minorEastAsia" w:cs="Arial"/>
                <w:b/>
                <w:color w:val="auto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spacing w:val="-1"/>
                <w:lang w:eastAsia="fr-FR"/>
              </w:rPr>
              <w:t xml:space="preserve">Courriel </w:t>
            </w: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: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6DDE" w:rsidRPr="00141CD2" w:rsidRDefault="00F66DDE" w:rsidP="002678E6">
            <w:pPr>
              <w:rPr>
                <w:rFonts w:eastAsiaTheme="minorEastAsia" w:cs="Arial"/>
                <w:b/>
                <w:color w:val="auto"/>
                <w:spacing w:val="-2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Prénom</w:t>
            </w:r>
            <w:r w:rsidRPr="00141CD2">
              <w:rPr>
                <w:rFonts w:eastAsiaTheme="minorEastAsia" w:cs="Arial"/>
                <w:b/>
                <w:color w:val="auto"/>
                <w:spacing w:val="-4"/>
                <w:lang w:eastAsia="fr-FR"/>
              </w:rPr>
              <w:t xml:space="preserve"> </w:t>
            </w:r>
            <w:r w:rsidRPr="00141CD2">
              <w:rPr>
                <w:rFonts w:eastAsiaTheme="minorEastAsia" w:cs="Arial"/>
                <w:b/>
                <w:color w:val="auto"/>
                <w:spacing w:val="-2"/>
                <w:lang w:eastAsia="fr-FR"/>
              </w:rPr>
              <w:t>NOM</w:t>
            </w:r>
          </w:p>
          <w:p w:rsidR="00F66DDE" w:rsidRPr="00141CD2" w:rsidRDefault="00F66DDE" w:rsidP="002678E6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141CD2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</w:rPr>
              <w:t>☎</w:t>
            </w:r>
            <w:r w:rsidRPr="00141CD2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</w:rPr>
              <w:t xml:space="preserve"> </w:t>
            </w:r>
            <w:r w:rsidRPr="00141CD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:rsidR="00F66DDE" w:rsidRPr="00141CD2" w:rsidRDefault="00F66DDE" w:rsidP="00267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right="3064"/>
              <w:rPr>
                <w:rFonts w:eastAsiaTheme="minorEastAsia" w:cs="Arial"/>
                <w:b/>
                <w:color w:val="auto"/>
                <w:lang w:eastAsia="fr-FR"/>
              </w:rPr>
            </w:pPr>
            <w:r w:rsidRPr="00141CD2">
              <w:rPr>
                <w:rFonts w:eastAsiaTheme="minorEastAsia" w:cs="Arial"/>
                <w:b/>
                <w:color w:val="auto"/>
                <w:spacing w:val="-1"/>
                <w:lang w:eastAsia="fr-FR"/>
              </w:rPr>
              <w:t xml:space="preserve">Courriel </w:t>
            </w:r>
            <w:r w:rsidRPr="00141CD2">
              <w:rPr>
                <w:rFonts w:eastAsiaTheme="minorEastAsia" w:cs="Arial"/>
                <w:b/>
                <w:color w:val="auto"/>
                <w:lang w:eastAsia="fr-FR"/>
              </w:rPr>
              <w:t>:</w:t>
            </w:r>
          </w:p>
        </w:tc>
      </w:tr>
    </w:tbl>
    <w:p w:rsidR="00F66DDE" w:rsidRPr="00235BAA" w:rsidRDefault="00F66DDE" w:rsidP="00F66DDE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eastAsiaTheme="minorEastAsia" w:cs="Arial"/>
          <w:color w:val="auto"/>
          <w:lang w:eastAsia="fr-FR"/>
        </w:rPr>
      </w:pPr>
    </w:p>
    <w:p w:rsidR="00F66DDE" w:rsidRPr="00235BAA" w:rsidRDefault="00F66DDE" w:rsidP="00F66DDE">
      <w:pPr>
        <w:spacing w:after="200" w:line="276" w:lineRule="auto"/>
        <w:jc w:val="both"/>
        <w:rPr>
          <w:rFonts w:cs="Arial"/>
          <w:b/>
          <w:color w:val="FFFFFF"/>
        </w:rPr>
      </w:pPr>
      <w:r w:rsidRPr="00A551EC">
        <w:rPr>
          <w:rFonts w:eastAsiaTheme="minorEastAsia" w:cs="Arial"/>
          <w:b/>
          <w:color w:val="auto"/>
          <w:lang w:eastAsia="fr-FR"/>
        </w:rPr>
        <w:t>Au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terme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l’examen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médical</w:t>
      </w:r>
      <w:r w:rsidRPr="00235BAA">
        <w:rPr>
          <w:rFonts w:eastAsiaTheme="minorEastAsia" w:cs="Arial"/>
          <w:color w:val="auto"/>
          <w:spacing w:val="-1"/>
          <w:lang w:eastAsia="fr-FR"/>
        </w:rPr>
        <w:t>,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porterez</w:t>
      </w:r>
      <w:r w:rsidRPr="00235BAA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votre</w:t>
      </w:r>
      <w:r w:rsidRPr="00A551EC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avis</w:t>
      </w:r>
      <w:r w:rsidRPr="00A551EC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sur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le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certificat</w:t>
      </w:r>
      <w:r w:rsidRPr="00A551EC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médical</w:t>
      </w:r>
      <w:r w:rsidRPr="00A551EC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contenu</w:t>
      </w:r>
      <w:r w:rsidRPr="00A551EC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dans</w:t>
      </w:r>
      <w:r w:rsidRPr="00A551EC">
        <w:rPr>
          <w:rFonts w:eastAsiaTheme="minorEastAsia" w:cs="Arial"/>
          <w:b/>
          <w:color w:val="auto"/>
          <w:spacing w:val="8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formulaire</w:t>
      </w:r>
      <w:r w:rsidRPr="00A551EC">
        <w:rPr>
          <w:rFonts w:eastAsiaTheme="minorEastAsia" w:cs="Arial"/>
          <w:b/>
          <w:color w:val="auto"/>
          <w:spacing w:val="24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demande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de</w:t>
      </w:r>
      <w:r w:rsidRPr="00A551EC">
        <w:rPr>
          <w:rFonts w:eastAsiaTheme="minorEastAsia" w:cs="Arial"/>
          <w:b/>
          <w:color w:val="auto"/>
          <w:spacing w:val="25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temps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partiel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thérapeutique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remis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par</w:t>
      </w:r>
      <w:r w:rsidRPr="00A551EC">
        <w:rPr>
          <w:rFonts w:eastAsiaTheme="minorEastAsia" w:cs="Arial"/>
          <w:b/>
          <w:color w:val="auto"/>
          <w:spacing w:val="26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votre</w:t>
      </w:r>
      <w:r w:rsidRPr="00A551EC">
        <w:rPr>
          <w:rFonts w:eastAsiaTheme="minorEastAsia" w:cs="Arial"/>
          <w:b/>
          <w:color w:val="auto"/>
          <w:spacing w:val="2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patient</w:t>
      </w:r>
      <w:r w:rsidRPr="00235BAA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et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vous</w:t>
      </w:r>
      <w:r w:rsidRPr="00235BAA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235BAA">
        <w:rPr>
          <w:rFonts w:eastAsiaTheme="minorEastAsia" w:cs="Arial"/>
          <w:color w:val="auto"/>
          <w:lang w:eastAsia="fr-FR"/>
        </w:rPr>
        <w:t>lui</w:t>
      </w:r>
      <w:r w:rsidRPr="00235BAA">
        <w:rPr>
          <w:rFonts w:eastAsiaTheme="minorEastAsia" w:cs="Arial"/>
          <w:color w:val="auto"/>
          <w:spacing w:val="41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remettrez</w:t>
      </w:r>
      <w:r w:rsidRPr="00235BAA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235BAA">
        <w:rPr>
          <w:rFonts w:eastAsiaTheme="minorEastAsia" w:cs="Arial"/>
          <w:color w:val="auto"/>
          <w:spacing w:val="-1"/>
          <w:lang w:eastAsia="fr-FR"/>
        </w:rPr>
        <w:t>ce</w:t>
      </w:r>
      <w:r w:rsidRPr="00235BAA">
        <w:rPr>
          <w:rFonts w:eastAsiaTheme="minorEastAsia" w:cs="Arial"/>
          <w:color w:val="auto"/>
          <w:spacing w:val="10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document</w:t>
      </w:r>
      <w:r w:rsidRPr="00A551EC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ainsi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que,</w:t>
      </w:r>
      <w:r w:rsidRPr="00A551EC">
        <w:rPr>
          <w:rFonts w:eastAsiaTheme="minorEastAsia" w:cs="Arial"/>
          <w:b/>
          <w:color w:val="auto"/>
          <w:spacing w:val="1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sous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pli</w:t>
      </w:r>
      <w:r w:rsidRPr="00A551EC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confidentiel,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les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pièces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médicales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que</w:t>
      </w:r>
      <w:r w:rsidRPr="00A551EC">
        <w:rPr>
          <w:rFonts w:eastAsiaTheme="minorEastAsia" w:cs="Arial"/>
          <w:b/>
          <w:color w:val="auto"/>
          <w:spacing w:val="10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vous</w:t>
      </w:r>
      <w:r w:rsidRPr="00A551EC">
        <w:rPr>
          <w:rFonts w:eastAsiaTheme="minorEastAsia" w:cs="Arial"/>
          <w:b/>
          <w:color w:val="auto"/>
          <w:spacing w:val="1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jugerez</w:t>
      </w:r>
      <w:r w:rsidRPr="00A551EC">
        <w:rPr>
          <w:rFonts w:eastAsiaTheme="minorEastAsia" w:cs="Arial"/>
          <w:b/>
          <w:color w:val="auto"/>
          <w:spacing w:val="87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>utiles pour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lang w:eastAsia="fr-FR"/>
        </w:rPr>
        <w:t xml:space="preserve">son examen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par</w:t>
      </w:r>
      <w:r w:rsidRPr="00A551EC">
        <w:rPr>
          <w:rFonts w:eastAsiaTheme="minorEastAsia" w:cs="Arial"/>
          <w:b/>
          <w:color w:val="auto"/>
          <w:lang w:eastAsia="fr-FR"/>
        </w:rPr>
        <w:t xml:space="preserve"> le</w:t>
      </w:r>
      <w:r w:rsidRPr="00A551EC">
        <w:rPr>
          <w:rFonts w:eastAsiaTheme="minorEastAsia" w:cs="Arial"/>
          <w:b/>
          <w:color w:val="auto"/>
          <w:spacing w:val="-2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médecin</w:t>
      </w:r>
      <w:r w:rsidRPr="00A551EC">
        <w:rPr>
          <w:rFonts w:eastAsiaTheme="minorEastAsia" w:cs="Arial"/>
          <w:b/>
          <w:color w:val="auto"/>
          <w:lang w:eastAsia="fr-FR"/>
        </w:rPr>
        <w:t xml:space="preserve"> </w:t>
      </w:r>
      <w:r w:rsidRPr="00A551EC">
        <w:rPr>
          <w:rFonts w:eastAsiaTheme="minorEastAsia" w:cs="Arial"/>
          <w:b/>
          <w:color w:val="auto"/>
          <w:spacing w:val="-1"/>
          <w:lang w:eastAsia="fr-FR"/>
        </w:rPr>
        <w:t>agréé</w:t>
      </w:r>
      <w:r w:rsidRPr="00235BAA">
        <w:rPr>
          <w:rFonts w:cs="Arial"/>
          <w:b/>
          <w:color w:val="FFFFFF"/>
        </w:rPr>
        <w:t xml:space="preserve"> </w:t>
      </w:r>
    </w:p>
    <w:p w:rsidR="00F66DDE" w:rsidRDefault="00F66DDE">
      <w:pPr>
        <w:spacing w:after="200" w:line="276" w:lineRule="auto"/>
        <w:rPr>
          <w:rFonts w:cs="ArialMT"/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br w:type="page"/>
      </w:r>
    </w:p>
    <w:p w:rsidR="0059177D" w:rsidRDefault="0059177D" w:rsidP="0077601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 xml:space="preserve">FORMULAIRE DE DEMANDE </w:t>
      </w:r>
    </w:p>
    <w:p w:rsidR="00776014" w:rsidRDefault="0059177D" w:rsidP="0077601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DE TEMPS PARTIEL THERAPEUTIQUE</w:t>
      </w:r>
    </w:p>
    <w:p w:rsidR="006A579F" w:rsidRDefault="00C417A2" w:rsidP="0077601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RELEVANT</w:t>
      </w:r>
      <w:r w:rsidR="00776014">
        <w:rPr>
          <w:b/>
          <w:color w:val="FFFFFF"/>
          <w:sz w:val="36"/>
          <w:szCs w:val="36"/>
        </w:rPr>
        <w:t xml:space="preserve"> DU COMITE MEDICAL</w:t>
      </w:r>
    </w:p>
    <w:p w:rsidR="006A579F" w:rsidRPr="00DA7BE1" w:rsidRDefault="0059177D" w:rsidP="0077601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(Incluant le Certificat Médical du Médecin traitant et du Médecin agréé)</w:t>
      </w:r>
      <w:r w:rsidR="006A579F">
        <w:rPr>
          <w:b/>
          <w:color w:val="FFFFFF"/>
          <w:sz w:val="22"/>
          <w:szCs w:val="22"/>
        </w:rPr>
        <w:t>.</w:t>
      </w:r>
    </w:p>
    <w:p w:rsidR="00CB2CE6" w:rsidRPr="00776014" w:rsidRDefault="00CB2CE6" w:rsidP="00CB2CE6">
      <w:pPr>
        <w:widowControl w:val="0"/>
        <w:kinsoku w:val="0"/>
        <w:overflowPunct w:val="0"/>
        <w:autoSpaceDE w:val="0"/>
        <w:autoSpaceDN w:val="0"/>
        <w:adjustRightInd w:val="0"/>
        <w:spacing w:line="223" w:lineRule="exact"/>
        <w:ind w:left="212"/>
        <w:jc w:val="right"/>
        <w:rPr>
          <w:rFonts w:eastAsiaTheme="minorEastAsia" w:cs="Arial"/>
          <w:b/>
          <w:i/>
          <w:iCs/>
          <w:color w:val="auto"/>
          <w:lang w:eastAsia="fr-FR"/>
        </w:rPr>
      </w:pPr>
      <w:r w:rsidRPr="00776014">
        <w:rPr>
          <w:rFonts w:eastAsiaTheme="minorEastAsia" w:cs="Arial"/>
          <w:b/>
          <w:i/>
          <w:iCs/>
          <w:color w:val="auto"/>
          <w:lang w:eastAsia="fr-FR"/>
        </w:rPr>
        <w:t>A</w:t>
      </w:r>
      <w:r w:rsidRPr="00776014">
        <w:rPr>
          <w:rFonts w:eastAsiaTheme="minorEastAsia" w:cs="Arial"/>
          <w:b/>
          <w:i/>
          <w:iCs/>
          <w:color w:val="auto"/>
          <w:spacing w:val="-7"/>
          <w:lang w:eastAsia="fr-FR"/>
        </w:rPr>
        <w:t xml:space="preserve"> </w:t>
      </w:r>
      <w:r w:rsidRPr="00776014">
        <w:rPr>
          <w:rFonts w:eastAsiaTheme="minorEastAsia" w:cs="Arial"/>
          <w:b/>
          <w:i/>
          <w:iCs/>
          <w:color w:val="auto"/>
          <w:lang w:eastAsia="fr-FR"/>
        </w:rPr>
        <w:t>renvoyer</w:t>
      </w:r>
      <w:r w:rsidRPr="00776014">
        <w:rPr>
          <w:rFonts w:eastAsiaTheme="minorEastAsia" w:cs="Arial"/>
          <w:b/>
          <w:i/>
          <w:iCs/>
          <w:color w:val="auto"/>
          <w:spacing w:val="-7"/>
          <w:lang w:eastAsia="fr-FR"/>
        </w:rPr>
        <w:t xml:space="preserve"> </w:t>
      </w:r>
      <w:r w:rsidRPr="00776014">
        <w:rPr>
          <w:rFonts w:eastAsiaTheme="minorEastAsia" w:cs="Arial"/>
          <w:b/>
          <w:i/>
          <w:iCs/>
          <w:color w:val="auto"/>
          <w:lang w:eastAsia="fr-FR"/>
        </w:rPr>
        <w:t>à</w:t>
      </w:r>
      <w:r w:rsidRPr="00776014">
        <w:rPr>
          <w:rFonts w:eastAsiaTheme="minorEastAsia" w:cs="Arial"/>
          <w:b/>
          <w:i/>
          <w:iCs/>
          <w:color w:val="auto"/>
          <w:spacing w:val="-5"/>
          <w:lang w:eastAsia="fr-FR"/>
        </w:rPr>
        <w:t xml:space="preserve"> </w:t>
      </w:r>
      <w:r w:rsidRPr="00776014">
        <w:rPr>
          <w:rFonts w:eastAsiaTheme="minorEastAsia" w:cs="Arial"/>
          <w:b/>
          <w:i/>
          <w:iCs/>
          <w:color w:val="auto"/>
          <w:lang w:eastAsia="fr-FR"/>
        </w:rPr>
        <w:t>l’employeur</w:t>
      </w:r>
    </w:p>
    <w:p w:rsidR="001D25A8" w:rsidRPr="008458C1" w:rsidRDefault="001D25A8" w:rsidP="001D25A8">
      <w:pPr>
        <w:jc w:val="both"/>
        <w:rPr>
          <w:rFonts w:eastAsia="Meiryo UI" w:cs="Arial"/>
          <w:b/>
          <w:color w:val="FFFFFF" w:themeColor="background1"/>
        </w:rPr>
      </w:pPr>
    </w:p>
    <w:p w:rsidR="001D25A8" w:rsidRPr="00FA3D66" w:rsidRDefault="001D25A8" w:rsidP="001D25A8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03F4AD29" wp14:editId="5CA3B0C5">
                <wp:extent cx="5978525" cy="205740"/>
                <wp:effectExtent l="0" t="2540" r="0" b="1270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A8" w:rsidRDefault="001D25A8" w:rsidP="001D25A8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Partie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remplir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par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l’autorité territoriale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1" o:spid="_x0000_s1029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" fillcolor="#369" stroked="f">
                <v:textbox inset="0,0,0,0">
                  <w:txbxContent>
                    <w:p w:rsidR="001D25A8" w:rsidRDefault="001D25A8" w:rsidP="001D25A8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Partie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à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remplir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par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l’autorité territoriale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5A8" w:rsidRPr="00FA3D66" w:rsidRDefault="001D25A8" w:rsidP="001D25A8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lang w:eastAsia="fr-FR"/>
        </w:rPr>
      </w:pPr>
    </w:p>
    <w:p w:rsidR="008458C1" w:rsidRDefault="008458C1" w:rsidP="008458C1">
      <w:pPr>
        <w:widowControl w:val="0"/>
        <w:tabs>
          <w:tab w:val="left" w:pos="4820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center"/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</w:pPr>
      <w:r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  <w:t>…………………………………………………………………………….</w:t>
      </w:r>
    </w:p>
    <w:p w:rsidR="008B7ABA" w:rsidRPr="0058084E" w:rsidRDefault="008B7ABA" w:rsidP="008458C1">
      <w:pPr>
        <w:widowControl w:val="0"/>
        <w:tabs>
          <w:tab w:val="left" w:pos="4820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center"/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</w:pPr>
      <w:r w:rsidRPr="008B7ABA">
        <w:rPr>
          <w:rFonts w:eastAsiaTheme="minorEastAsia" w:cs="Arial"/>
          <w:b/>
          <w:color w:val="auto"/>
          <w:spacing w:val="-1"/>
          <w:sz w:val="20"/>
          <w:szCs w:val="20"/>
          <w:lang w:eastAsia="fr-FR"/>
        </w:rPr>
        <w:t>(Identification de l’autorité territoriale)</w:t>
      </w:r>
    </w:p>
    <w:p w:rsidR="008458C1" w:rsidRPr="008458C1" w:rsidRDefault="008458C1" w:rsidP="008458C1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FFFFFF" w:themeColor="background1"/>
          <w:sz w:val="20"/>
          <w:szCs w:val="20"/>
        </w:rPr>
      </w:pPr>
    </w:p>
    <w:p w:rsidR="008458C1" w:rsidRPr="008458C1" w:rsidRDefault="008458C1" w:rsidP="008458C1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FFFFFF" w:themeColor="background1"/>
          <w:sz w:val="20"/>
          <w:szCs w:val="20"/>
        </w:rPr>
      </w:pPr>
    </w:p>
    <w:p w:rsidR="006D44FB" w:rsidRPr="00C56D7A" w:rsidRDefault="006D44FB" w:rsidP="006D44FB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FFFFFF" w:themeColor="background1"/>
          <w:lang w:eastAsia="fr-FR"/>
        </w:rPr>
      </w:pPr>
      <w:r w:rsidRPr="00C56D7A">
        <w:rPr>
          <w:rFonts w:eastAsiaTheme="minorEastAsia" w:cs="Arial"/>
          <w:noProof/>
          <w:color w:val="FFFFFF" w:themeColor="background1"/>
          <w:lang w:eastAsia="fr-FR"/>
        </w:rPr>
        <mc:AlternateContent>
          <mc:Choice Requires="wps">
            <w:drawing>
              <wp:inline distT="0" distB="0" distL="0" distR="0" wp14:anchorId="7D7FECA3" wp14:editId="2FA62932">
                <wp:extent cx="5978525" cy="205740"/>
                <wp:effectExtent l="0" t="0" r="22225" b="22860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D44FB" w:rsidRPr="00DE6D27" w:rsidRDefault="006D44FB" w:rsidP="00DE6D27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6D27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Service de Médecine Préventive / Travail </w:t>
                            </w:r>
                            <w:r w:rsidRPr="00DE6D27">
                              <w:rPr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(chargé du suivi médical de l’agent)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8" o:spid="_x0000_s1030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" fillcolor="white [3212]" strokecolor="white [3212]">
                <v:textbox inset="0,0,0,0">
                  <w:txbxContent>
                    <w:p w:rsidR="006D44FB" w:rsidRPr="00DE6D27" w:rsidRDefault="006D44FB" w:rsidP="00DE6D27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E6D27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Service de Médecine Préventive / Travail </w:t>
                      </w:r>
                      <w:r w:rsidRPr="00DE6D27">
                        <w:rPr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>(chargé du suivi médical de l’agent)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4FB" w:rsidRPr="00C56D7A" w:rsidRDefault="006D44FB" w:rsidP="006D44FB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Cs/>
          <w:color w:val="auto"/>
          <w:lang w:eastAsia="fr-FR"/>
        </w:rPr>
      </w:pPr>
    </w:p>
    <w:p w:rsidR="008458C1" w:rsidRPr="008458C1" w:rsidRDefault="008458C1" w:rsidP="008458C1">
      <w:pPr>
        <w:rPr>
          <w:rFonts w:cs="Arial"/>
          <w:b/>
          <w:bCs/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062" w:tblpY="-1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458C1" w:rsidRPr="008458C1" w:rsidTr="00DE6D27">
        <w:tc>
          <w:tcPr>
            <w:tcW w:w="5070" w:type="dxa"/>
            <w:tcBorders>
              <w:top w:val="nil"/>
            </w:tcBorders>
          </w:tcPr>
          <w:p w:rsidR="008458C1" w:rsidRPr="008458C1" w:rsidRDefault="008458C1" w:rsidP="008458C1">
            <w:pPr>
              <w:rPr>
                <w:b/>
                <w:color w:val="auto"/>
                <w:sz w:val="20"/>
                <w:szCs w:val="20"/>
                <w:bdr w:val="single" w:sz="4" w:space="0" w:color="auto"/>
              </w:rPr>
            </w:pPr>
          </w:p>
        </w:tc>
      </w:tr>
    </w:tbl>
    <w:p w:rsidR="008458C1" w:rsidRPr="008458C1" w:rsidRDefault="008458C1" w:rsidP="008458C1">
      <w:pPr>
        <w:rPr>
          <w:rFonts w:cs="Arial"/>
          <w:b/>
          <w:bCs/>
          <w:i/>
          <w:color w:val="auto"/>
          <w:sz w:val="20"/>
          <w:szCs w:val="20"/>
        </w:rPr>
      </w:pPr>
      <w:r w:rsidRPr="008458C1">
        <w:rPr>
          <w:rFonts w:cs="Arial"/>
          <w:b/>
          <w:bCs/>
          <w:color w:val="auto"/>
          <w:sz w:val="20"/>
          <w:szCs w:val="20"/>
        </w:rPr>
        <w:t xml:space="preserve">NOM : </w:t>
      </w:r>
      <w:r w:rsidRPr="008458C1">
        <w:rPr>
          <w:rFonts w:cs="Arial"/>
          <w:b/>
          <w:bCs/>
          <w:color w:val="auto"/>
          <w:sz w:val="20"/>
          <w:szCs w:val="20"/>
        </w:rPr>
        <w:tab/>
      </w:r>
    </w:p>
    <w:p w:rsidR="008458C1" w:rsidRPr="008458C1" w:rsidRDefault="008458C1" w:rsidP="008458C1">
      <w:pPr>
        <w:rPr>
          <w:rFonts w:cs="Arial"/>
          <w:b/>
          <w:bCs/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921" w:tblpY="8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458C1" w:rsidRPr="008458C1" w:rsidTr="008458C1"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458C1" w:rsidRPr="008458C1" w:rsidRDefault="008458C1" w:rsidP="008458C1">
            <w:pPr>
              <w:rPr>
                <w:rFonts w:cs="Arial"/>
                <w:color w:val="auto"/>
                <w:sz w:val="20"/>
                <w:szCs w:val="20"/>
                <w:highlight w:val="black"/>
              </w:rPr>
            </w:pPr>
          </w:p>
        </w:tc>
      </w:tr>
    </w:tbl>
    <w:p w:rsidR="008458C1" w:rsidRPr="008458C1" w:rsidRDefault="008458C1" w:rsidP="008458C1">
      <w:pPr>
        <w:rPr>
          <w:rFonts w:cs="Arial"/>
          <w:b/>
          <w:bCs/>
          <w:color w:val="auto"/>
          <w:sz w:val="20"/>
          <w:szCs w:val="20"/>
        </w:rPr>
      </w:pPr>
      <w:r w:rsidRPr="008458C1">
        <w:rPr>
          <w:rFonts w:ascii="Meiryo UI" w:eastAsia="Meiryo UI" w:hAnsi="Meiryo UI" w:cs="Meiryo UI" w:hint="eastAsia"/>
          <w:color w:val="auto"/>
          <w:sz w:val="20"/>
          <w:szCs w:val="20"/>
        </w:rPr>
        <w:t>☎</w:t>
      </w:r>
      <w:r w:rsidR="00FA4901">
        <w:rPr>
          <w:rFonts w:ascii="Meiryo UI" w:eastAsia="Meiryo UI" w:hAnsi="Meiryo UI" w:cs="Meiryo UI"/>
          <w:color w:val="auto"/>
          <w:sz w:val="20"/>
          <w:szCs w:val="20"/>
        </w:rPr>
        <w:t xml:space="preserve"> </w:t>
      </w:r>
      <w:r w:rsidRPr="008458C1">
        <w:rPr>
          <w:rFonts w:cs="Arial"/>
          <w:b/>
          <w:bCs/>
          <w:color w:val="auto"/>
          <w:sz w:val="20"/>
          <w:szCs w:val="20"/>
        </w:rPr>
        <w:t xml:space="preserve">: </w:t>
      </w:r>
    </w:p>
    <w:p w:rsidR="008458C1" w:rsidRDefault="008458C1" w:rsidP="008458C1">
      <w:pPr>
        <w:rPr>
          <w:rFonts w:cs="Arial"/>
          <w:b/>
          <w:bCs/>
          <w:color w:val="FFFFFF" w:themeColor="background1"/>
          <w:sz w:val="20"/>
          <w:szCs w:val="20"/>
        </w:rPr>
      </w:pPr>
    </w:p>
    <w:p w:rsidR="00FA4901" w:rsidRPr="00FA4901" w:rsidRDefault="00FA4901" w:rsidP="00FA4901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sz w:val="18"/>
          <w:szCs w:val="18"/>
          <w:lang w:eastAsia="fr-FR"/>
        </w:rPr>
      </w:pPr>
      <w:r>
        <w:rPr>
          <w:rFonts w:eastAsiaTheme="minorEastAsia" w:cs="Arial"/>
          <w:b/>
          <w:bCs/>
          <w:color w:val="auto"/>
          <w:lang w:eastAsia="fr-FR"/>
        </w:rPr>
        <w:t xml:space="preserve">@ : </w:t>
      </w:r>
    </w:p>
    <w:tbl>
      <w:tblPr>
        <w:tblStyle w:val="Grilledutableau"/>
        <w:tblpPr w:leftFromText="141" w:rightFromText="141" w:vertAnchor="text" w:horzAnchor="page" w:tblpX="2062" w:tblpY="-1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A4901" w:rsidRPr="008458C1" w:rsidTr="0055403D">
        <w:tc>
          <w:tcPr>
            <w:tcW w:w="5070" w:type="dxa"/>
            <w:tcBorders>
              <w:top w:val="nil"/>
            </w:tcBorders>
          </w:tcPr>
          <w:p w:rsidR="00FA4901" w:rsidRPr="008458C1" w:rsidRDefault="00FA4901" w:rsidP="0055403D">
            <w:pPr>
              <w:rPr>
                <w:b/>
                <w:color w:val="auto"/>
                <w:sz w:val="20"/>
                <w:szCs w:val="20"/>
                <w:bdr w:val="single" w:sz="4" w:space="0" w:color="auto"/>
              </w:rPr>
            </w:pPr>
          </w:p>
        </w:tc>
      </w:tr>
    </w:tbl>
    <w:p w:rsidR="00FA4901" w:rsidRPr="00FA3D66" w:rsidRDefault="00FA4901" w:rsidP="00FA4901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lang w:eastAsia="fr-FR"/>
        </w:rPr>
      </w:pPr>
    </w:p>
    <w:p w:rsidR="006A579F" w:rsidRPr="008458C1" w:rsidRDefault="006A579F" w:rsidP="006A579F">
      <w:pPr>
        <w:jc w:val="both"/>
        <w:rPr>
          <w:rFonts w:eastAsia="Meiryo UI" w:cs="Arial"/>
          <w:b/>
          <w:color w:val="FFFFFF" w:themeColor="background1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2A4FA5DF" wp14:editId="4C9B1A0D">
                <wp:extent cx="5978525" cy="205740"/>
                <wp:effectExtent l="0" t="2540" r="0" b="1270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BA" w:rsidRDefault="001D25A8" w:rsidP="00FA3D66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Partie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remplir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par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fonctionnaire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3" o:spid="_x0000_s1031" type="#_x0000_t202" style="width:470.7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" fillcolor="#369" stroked="f">
                <v:textbox inset="0,0,0,0">
                  <w:txbxContent>
                    <w:p w:rsidR="008B7ABA" w:rsidRDefault="001D25A8" w:rsidP="00FA3D66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.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Partie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à 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remplir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par 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fonctionnaire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D66" w:rsidRPr="00FA3D66" w:rsidRDefault="00FA3D66" w:rsidP="00A2684B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b/>
          <w:bCs/>
          <w:color w:val="auto"/>
          <w:lang w:eastAsia="fr-FR"/>
        </w:rPr>
      </w:pPr>
    </w:p>
    <w:p w:rsidR="0058084E" w:rsidRPr="0058084E" w:rsidRDefault="0058084E" w:rsidP="008B7ABA">
      <w:pPr>
        <w:widowControl w:val="0"/>
        <w:tabs>
          <w:tab w:val="left" w:pos="4820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rPr>
          <w:rFonts w:eastAsiaTheme="minorEastAsia" w:cs="Arial"/>
          <w:color w:val="auto"/>
          <w:spacing w:val="-1"/>
          <w:sz w:val="20"/>
          <w:szCs w:val="20"/>
          <w:lang w:eastAsia="fr-FR"/>
        </w:rPr>
      </w:pP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184F8F" wp14:editId="31B0ECB4">
                <wp:simplePos x="0" y="0"/>
                <wp:positionH relativeFrom="page">
                  <wp:posOffset>4680585</wp:posOffset>
                </wp:positionH>
                <wp:positionV relativeFrom="paragraph">
                  <wp:posOffset>325755</wp:posOffset>
                </wp:positionV>
                <wp:extent cx="12700" cy="175260"/>
                <wp:effectExtent l="13335" t="10160" r="0" b="5080"/>
                <wp:wrapNone/>
                <wp:docPr id="19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55pt,25.65pt,368.55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75815E" wp14:editId="15F0D409">
                <wp:simplePos x="0" y="0"/>
                <wp:positionH relativeFrom="page">
                  <wp:posOffset>4950460</wp:posOffset>
                </wp:positionH>
                <wp:positionV relativeFrom="paragraph">
                  <wp:posOffset>325755</wp:posOffset>
                </wp:positionV>
                <wp:extent cx="12700" cy="175260"/>
                <wp:effectExtent l="6985" t="10160" r="0" b="5080"/>
                <wp:wrapNone/>
                <wp:docPr id="18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8pt,25.65pt,389.8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" o:allowincell="f" filled="f" strokecolor="#369" strokeweight=".20458mm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030B80" wp14:editId="36DD0A1D">
                <wp:simplePos x="0" y="0"/>
                <wp:positionH relativeFrom="page">
                  <wp:posOffset>5220335</wp:posOffset>
                </wp:positionH>
                <wp:positionV relativeFrom="paragraph">
                  <wp:posOffset>325755</wp:posOffset>
                </wp:positionV>
                <wp:extent cx="12700" cy="175260"/>
                <wp:effectExtent l="10160" t="10160" r="0" b="5080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05pt,25.65pt,411.05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D9C17E" wp14:editId="34E0D923">
                <wp:simplePos x="0" y="0"/>
                <wp:positionH relativeFrom="page">
                  <wp:posOffset>5490210</wp:posOffset>
                </wp:positionH>
                <wp:positionV relativeFrom="paragraph">
                  <wp:posOffset>325755</wp:posOffset>
                </wp:positionV>
                <wp:extent cx="12700" cy="175260"/>
                <wp:effectExtent l="13335" t="10160" r="0" b="5080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3pt,25.65pt,432.3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F6EFCE" wp14:editId="0C5A6E62">
                <wp:simplePos x="0" y="0"/>
                <wp:positionH relativeFrom="page">
                  <wp:posOffset>5761355</wp:posOffset>
                </wp:positionH>
                <wp:positionV relativeFrom="paragraph">
                  <wp:posOffset>325755</wp:posOffset>
                </wp:positionV>
                <wp:extent cx="12700" cy="175260"/>
                <wp:effectExtent l="8255" t="10160" r="0" b="5080"/>
                <wp:wrapNone/>
                <wp:docPr id="15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65pt,25.65pt,453.65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" o:allowincell="f" filled="f" strokecolor="#369" strokeweight=".58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495017" wp14:editId="0B923576">
                <wp:simplePos x="0" y="0"/>
                <wp:positionH relativeFrom="page">
                  <wp:posOffset>6031230</wp:posOffset>
                </wp:positionH>
                <wp:positionV relativeFrom="paragraph">
                  <wp:posOffset>325755</wp:posOffset>
                </wp:positionV>
                <wp:extent cx="12700" cy="175260"/>
                <wp:effectExtent l="20955" t="19685" r="4445" b="14605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4.9pt,25.65pt,474.9pt,39.4pt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" o:allowincell="f" filled="f" strokecolor="#369" strokeweight="2.26pt">
                <v:path arrowok="t" o:connecttype="custom" o:connectlocs="0,0;0,174625" o:connectangles="0,0"/>
                <w10:wrap anchorx="page"/>
              </v:polyline>
            </w:pict>
          </mc:Fallback>
        </mc:AlternateContent>
      </w:r>
      <w:r w:rsidRPr="0058084E">
        <w:rPr>
          <w:rFonts w:eastAsiaTheme="minorEastAsia" w:cs="Arial"/>
          <w:color w:val="auto"/>
          <w:spacing w:val="1"/>
          <w:sz w:val="20"/>
          <w:szCs w:val="20"/>
          <w:lang w:eastAsia="fr-FR"/>
        </w:rPr>
        <w:t>Je</w:t>
      </w:r>
      <w:r w:rsidRPr="0058084E">
        <w:rPr>
          <w:rFonts w:eastAsiaTheme="minorEastAsia" w:cs="Arial"/>
          <w:color w:val="auto"/>
          <w:spacing w:val="-1"/>
          <w:sz w:val="20"/>
          <w:szCs w:val="20"/>
          <w:lang w:eastAsia="fr-FR"/>
        </w:rPr>
        <w:t xml:space="preserve"> soussigné(e),</w:t>
      </w:r>
      <w:r w:rsidR="00CB659E">
        <w:rPr>
          <w:rFonts w:eastAsiaTheme="minorEastAsia" w:cs="Arial"/>
          <w:color w:val="auto"/>
          <w:spacing w:val="-1"/>
          <w:sz w:val="20"/>
          <w:szCs w:val="20"/>
          <w:lang w:eastAsia="fr-FR"/>
        </w:rPr>
        <w:t xml:space="preserve"> </w:t>
      </w:r>
    </w:p>
    <w:p w:rsidR="0058084E" w:rsidRPr="0058084E" w:rsidRDefault="0058084E" w:rsidP="0058084E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color w:val="auto"/>
          <w:sz w:val="20"/>
          <w:szCs w:val="20"/>
          <w:lang w:eastAsia="fr-F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4403"/>
        <w:gridCol w:w="3368"/>
      </w:tblGrid>
      <w:tr w:rsidR="0058084E" w:rsidRPr="0058084E" w:rsidTr="008B7ABA">
        <w:trPr>
          <w:trHeight w:hRule="exact" w:val="287"/>
        </w:trPr>
        <w:tc>
          <w:tcPr>
            <w:tcW w:w="1519" w:type="dxa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pacing w:val="1"/>
                <w:sz w:val="20"/>
                <w:szCs w:val="20"/>
                <w:lang w:eastAsia="fr-FR"/>
              </w:rPr>
              <w:t>Nom</w:t>
            </w:r>
            <w:r w:rsidRPr="0058084E">
              <w:rPr>
                <w:rFonts w:eastAsiaTheme="minorEastAsia" w:cs="Arial"/>
                <w:color w:val="auto"/>
                <w:spacing w:val="-15"/>
                <w:sz w:val="20"/>
                <w:szCs w:val="20"/>
                <w:lang w:eastAsia="fr-FR"/>
              </w:rPr>
              <w:t xml:space="preserve"> </w:t>
            </w:r>
            <w:r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d’usage</w:t>
            </w:r>
          </w:p>
        </w:tc>
        <w:tc>
          <w:tcPr>
            <w:tcW w:w="4403" w:type="dxa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CB2CE6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line="240" w:lineRule="auto"/>
              <w:ind w:right="128"/>
              <w:jc w:val="right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 xml:space="preserve">N° </w:t>
            </w:r>
            <w:proofErr w:type="spellStart"/>
            <w:r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S</w:t>
            </w:r>
            <w:r w:rsidR="0058084E"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éc</w:t>
            </w:r>
            <w:proofErr w:type="spellEnd"/>
            <w:r w:rsidR="0058084E"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.</w:t>
            </w:r>
            <w:r w:rsidR="0058084E" w:rsidRPr="0058084E">
              <w:rPr>
                <w:rFonts w:eastAsiaTheme="minorEastAsia" w:cs="Arial"/>
                <w:color w:val="auto"/>
                <w:spacing w:val="-1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S</w:t>
            </w:r>
            <w:r w:rsidR="0058084E"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ociale</w:t>
            </w:r>
          </w:p>
        </w:tc>
        <w:tc>
          <w:tcPr>
            <w:tcW w:w="3368" w:type="dxa"/>
            <w:tcBorders>
              <w:top w:val="nil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86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N</w:t>
            </w:r>
            <w:r w:rsidRPr="0058084E">
              <w:rPr>
                <w:rFonts w:eastAsiaTheme="minorEastAsia" w:cs="Arial"/>
                <w:color w:val="auto"/>
                <w:spacing w:val="3"/>
                <w:sz w:val="20"/>
                <w:szCs w:val="20"/>
                <w:lang w:eastAsia="fr-FR"/>
              </w:rPr>
              <w:t>o</w:t>
            </w: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line="240" w:lineRule="auto"/>
              <w:ind w:right="73"/>
              <w:jc w:val="right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pacing w:val="-1"/>
                <w:w w:val="95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336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86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tabs>
                <w:tab w:val="left" w:pos="4330"/>
              </w:tabs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right="73"/>
              <w:jc w:val="right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w w:val="95"/>
                <w:sz w:val="20"/>
                <w:szCs w:val="20"/>
                <w:lang w:eastAsia="fr-FR"/>
              </w:rPr>
              <w:t>Fonction exercées</w:t>
            </w:r>
          </w:p>
        </w:tc>
        <w:tc>
          <w:tcPr>
            <w:tcW w:w="336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86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Poste occupé</w:t>
            </w:r>
            <w:r w:rsidR="00A2684B" w:rsidRPr="00A2684B">
              <w:rPr>
                <w:rFonts w:eastAsiaTheme="minorEastAsia" w:cs="Arial"/>
                <w:color w:val="auto"/>
                <w:spacing w:val="-1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A2684B" w:rsidRDefault="00A2684B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  <w:p w:rsidR="00A2684B" w:rsidRPr="0058084E" w:rsidRDefault="00A2684B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470"/>
        </w:trPr>
        <w:tc>
          <w:tcPr>
            <w:tcW w:w="1519" w:type="dxa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</w:tcPr>
          <w:p w:rsidR="0058084E" w:rsidRPr="0058084E" w:rsidRDefault="0058084E" w:rsidP="00483D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348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Adresse</w:t>
            </w:r>
            <w:r w:rsidRPr="0058084E">
              <w:rPr>
                <w:rFonts w:eastAsiaTheme="minorEastAsia" w:cs="Arial"/>
                <w:color w:val="auto"/>
                <w:spacing w:val="24"/>
                <w:w w:val="99"/>
                <w:sz w:val="20"/>
                <w:szCs w:val="20"/>
                <w:lang w:eastAsia="fr-FR"/>
              </w:rPr>
              <w:t xml:space="preserve"> </w:t>
            </w:r>
            <w:r w:rsidRPr="0058084E">
              <w:rPr>
                <w:rFonts w:eastAsiaTheme="minorEastAsia" w:cs="Arial"/>
                <w:color w:val="auto"/>
                <w:spacing w:val="-1"/>
                <w:sz w:val="20"/>
                <w:szCs w:val="20"/>
                <w:lang w:eastAsia="fr-FR"/>
              </w:rPr>
              <w:t>personnelle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336699"/>
              <w:left w:val="nil"/>
              <w:bottom w:val="single" w:sz="4" w:space="0" w:color="336699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58084E" w:rsidRPr="0058084E" w:rsidTr="008B7ABA">
        <w:trPr>
          <w:trHeight w:hRule="exact" w:val="275"/>
        </w:trPr>
        <w:tc>
          <w:tcPr>
            <w:tcW w:w="1519" w:type="dxa"/>
            <w:tcBorders>
              <w:top w:val="single" w:sz="4" w:space="0" w:color="336699"/>
              <w:left w:val="nil"/>
              <w:bottom w:val="nil"/>
              <w:right w:val="single" w:sz="4" w:space="0" w:color="336699"/>
            </w:tcBorders>
          </w:tcPr>
          <w:p w:rsidR="0058084E" w:rsidRPr="0058084E" w:rsidRDefault="0058084E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7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Code</w:t>
            </w:r>
            <w:r w:rsidRPr="0058084E">
              <w:rPr>
                <w:rFonts w:eastAsiaTheme="minorEastAsia" w:cs="Arial"/>
                <w:color w:val="auto"/>
                <w:spacing w:val="-9"/>
                <w:sz w:val="20"/>
                <w:szCs w:val="20"/>
                <w:lang w:eastAsia="fr-FR"/>
              </w:rPr>
              <w:t xml:space="preserve"> </w:t>
            </w:r>
            <w:r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postal</w:t>
            </w:r>
          </w:p>
        </w:tc>
        <w:tc>
          <w:tcPr>
            <w:tcW w:w="4403" w:type="dxa"/>
            <w:tcBorders>
              <w:top w:val="single" w:sz="4" w:space="0" w:color="336699"/>
              <w:left w:val="single" w:sz="4" w:space="0" w:color="336699"/>
              <w:bottom w:val="nil"/>
              <w:right w:val="nil"/>
            </w:tcBorders>
          </w:tcPr>
          <w:p w:rsidR="0058084E" w:rsidRPr="0058084E" w:rsidRDefault="00CB2CE6" w:rsidP="005808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right="1011"/>
              <w:jc w:val="center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/</w:t>
            </w:r>
            <w:r w:rsidR="0058084E" w:rsidRPr="0058084E"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368" w:type="dxa"/>
            <w:tcBorders>
              <w:top w:val="single" w:sz="4" w:space="0" w:color="336699"/>
              <w:left w:val="nil"/>
              <w:bottom w:val="nil"/>
              <w:right w:val="nil"/>
            </w:tcBorders>
          </w:tcPr>
          <w:p w:rsidR="0058084E" w:rsidRPr="0058084E" w:rsidRDefault="0058084E" w:rsidP="005808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  <w:color w:val="auto"/>
                <w:sz w:val="20"/>
                <w:szCs w:val="20"/>
                <w:lang w:eastAsia="fr-FR"/>
              </w:rPr>
            </w:pPr>
          </w:p>
        </w:tc>
      </w:tr>
    </w:tbl>
    <w:p w:rsidR="0058084E" w:rsidRPr="0058084E" w:rsidRDefault="0058084E" w:rsidP="00CB2CE6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jc w:val="both"/>
        <w:rPr>
          <w:rFonts w:eastAsiaTheme="minorEastAsia" w:cs="Arial"/>
          <w:color w:val="auto"/>
          <w:sz w:val="20"/>
          <w:szCs w:val="20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 w:right="1306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demande</w:t>
      </w:r>
      <w:proofErr w:type="gramEnd"/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 xml:space="preserve">un temps partiel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="00DE6D27">
        <w:rPr>
          <w:rFonts w:eastAsiaTheme="minorEastAsia" w:cs="Arial"/>
          <w:color w:val="auto"/>
          <w:spacing w:val="1"/>
          <w:lang w:eastAsia="fr-FR"/>
        </w:rPr>
        <w:t>comp</w:t>
      </w:r>
      <w:r w:rsidRPr="00FA3D66">
        <w:rPr>
          <w:rFonts w:eastAsiaTheme="minorEastAsia" w:cs="Arial"/>
          <w:color w:val="auto"/>
          <w:spacing w:val="-1"/>
          <w:lang w:eastAsia="fr-FR"/>
        </w:rPr>
        <w:t>ter</w:t>
      </w:r>
      <w:r w:rsidRPr="00FA3D66">
        <w:rPr>
          <w:rFonts w:eastAsiaTheme="minorEastAsia" w:cs="Arial"/>
          <w:color w:val="auto"/>
          <w:lang w:eastAsia="fr-FR"/>
        </w:rPr>
        <w:t xml:space="preserve"> du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 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</w:p>
    <w:p w:rsidR="008B7ABA" w:rsidRPr="00FA3D66" w:rsidRDefault="008B7ABA" w:rsidP="00CB2CE6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 w:right="1306"/>
        <w:jc w:val="both"/>
        <w:rPr>
          <w:rFonts w:eastAsiaTheme="minorEastAsia" w:cs="Arial"/>
          <w:color w:val="auto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selon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les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modalités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suivantes</w:t>
      </w:r>
      <w:r w:rsidRPr="00FA3D66">
        <w:rPr>
          <w:rFonts w:eastAsiaTheme="minorEastAsia" w:cs="Arial"/>
          <w:color w:val="auto"/>
          <w:lang w:eastAsia="fr-FR"/>
        </w:rPr>
        <w:t xml:space="preserve"> :</w:t>
      </w:r>
    </w:p>
    <w:p w:rsidR="008B7ABA" w:rsidRPr="00FA3D66" w:rsidRDefault="008B7ABA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……………………………………………………………………………………………………………</w:t>
      </w:r>
    </w:p>
    <w:p w:rsidR="008B7ABA" w:rsidRPr="00FA3D66" w:rsidRDefault="008B7ABA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……………………………………………………………………………………………………………</w:t>
      </w:r>
    </w:p>
    <w:p w:rsidR="00E67625" w:rsidRDefault="00E67625" w:rsidP="00CB2CE6">
      <w:pPr>
        <w:widowControl w:val="0"/>
        <w:kinsoku w:val="0"/>
        <w:overflowPunct w:val="0"/>
        <w:autoSpaceDE w:val="0"/>
        <w:autoSpaceDN w:val="0"/>
        <w:adjustRightInd w:val="0"/>
        <w:spacing w:before="139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39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Cette demande</w:t>
      </w:r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</w:p>
    <w:p w:rsidR="00E67625" w:rsidRDefault="00E67625" w:rsidP="00CB2CE6">
      <w:pPr>
        <w:widowControl w:val="0"/>
        <w:kinsoku w:val="0"/>
        <w:overflowPunct w:val="0"/>
        <w:autoSpaceDE w:val="0"/>
        <w:autoSpaceDN w:val="0"/>
        <w:adjustRightInd w:val="0"/>
        <w:spacing w:before="139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Pr="00FA3D66" w:rsidRDefault="00CB659E" w:rsidP="00CB2CE6">
      <w:pPr>
        <w:widowControl w:val="0"/>
        <w:tabs>
          <w:tab w:val="left" w:pos="670"/>
          <w:tab w:val="left" w:pos="3744"/>
          <w:tab w:val="left" w:pos="4200"/>
        </w:tabs>
        <w:kinsoku w:val="0"/>
        <w:overflowPunct w:val="0"/>
        <w:autoSpaceDE w:val="0"/>
        <w:autoSpaceDN w:val="0"/>
        <w:adjustRightInd w:val="0"/>
        <w:spacing w:line="306" w:lineRule="exact"/>
        <w:ind w:left="284"/>
        <w:jc w:val="both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proofErr w:type="gramStart"/>
      <w:r w:rsidR="00FA3D66" w:rsidRPr="00FA3D66">
        <w:rPr>
          <w:rFonts w:eastAsiaTheme="minorEastAsia" w:cs="Arial"/>
          <w:color w:val="auto"/>
          <w:position w:val="1"/>
          <w:lang w:eastAsia="fr-FR"/>
        </w:rPr>
        <w:t>une</w:t>
      </w:r>
      <w:proofErr w:type="gramEnd"/>
      <w:r w:rsidR="00FA3D66" w:rsidRPr="00FA3D66">
        <w:rPr>
          <w:rFonts w:eastAsiaTheme="minorEastAsia" w:cs="Arial"/>
          <w:color w:val="auto"/>
          <w:spacing w:val="-1"/>
          <w:position w:val="1"/>
          <w:lang w:eastAsia="fr-FR"/>
        </w:rPr>
        <w:t xml:space="preserve"> première </w:t>
      </w:r>
      <w:r w:rsidR="00FA3D66" w:rsidRPr="00FA3D66">
        <w:rPr>
          <w:rFonts w:eastAsiaTheme="minorEastAsia" w:cs="Arial"/>
          <w:color w:val="auto"/>
          <w:position w:val="1"/>
          <w:lang w:eastAsia="fr-FR"/>
        </w:rPr>
        <w:t>demande</w:t>
      </w:r>
      <w:r w:rsidR="00FA3D66" w:rsidRPr="00FA3D66">
        <w:rPr>
          <w:rFonts w:eastAsiaTheme="minorEastAsia" w:cs="Arial"/>
          <w:color w:val="auto"/>
          <w:position w:val="1"/>
          <w:lang w:eastAsia="fr-FR"/>
        </w:rPr>
        <w:tab/>
      </w:r>
      <w:r w:rsidR="00FA3D66"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 w:rsidR="00FA3D66" w:rsidRPr="00FA3D66">
        <w:rPr>
          <w:rFonts w:eastAsia="MS Mincho" w:cs="Arial"/>
          <w:color w:val="auto"/>
          <w:lang w:eastAsia="fr-FR"/>
        </w:rPr>
        <w:tab/>
      </w:r>
      <w:r w:rsidR="00FA3D66" w:rsidRPr="00FA3D66">
        <w:rPr>
          <w:rFonts w:eastAsia="MS Mincho" w:cs="Arial"/>
          <w:color w:val="auto"/>
          <w:position w:val="1"/>
          <w:lang w:eastAsia="fr-FR"/>
        </w:rPr>
        <w:t xml:space="preserve">un </w:t>
      </w:r>
      <w:r w:rsidR="00FA3D66" w:rsidRPr="00FA3D66">
        <w:rPr>
          <w:rFonts w:eastAsia="MS Mincho" w:cs="Arial"/>
          <w:color w:val="auto"/>
          <w:spacing w:val="-1"/>
          <w:position w:val="1"/>
          <w:lang w:eastAsia="fr-FR"/>
        </w:rPr>
        <w:t>renouvellement</w:t>
      </w:r>
    </w:p>
    <w:p w:rsidR="00E67625" w:rsidRDefault="00E67625" w:rsidP="008B7ABA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180" w:line="240" w:lineRule="auto"/>
        <w:ind w:left="6379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8B7ABA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180" w:line="240" w:lineRule="auto"/>
        <w:ind w:left="6379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lang w:eastAsia="fr-FR"/>
        </w:rPr>
        <w:tab/>
      </w:r>
      <w:r w:rsidR="00A2684B">
        <w:rPr>
          <w:rFonts w:eastAsiaTheme="minorEastAsia" w:cs="Arial"/>
          <w:color w:val="auto"/>
          <w:lang w:eastAsia="fr-FR"/>
        </w:rPr>
        <w:t xml:space="preserve">                </w:t>
      </w:r>
      <w:r w:rsidRPr="00FA3D66">
        <w:rPr>
          <w:rFonts w:eastAsiaTheme="minorEastAsia" w:cs="Arial"/>
          <w:color w:val="auto"/>
          <w:lang w:eastAsia="fr-FR"/>
        </w:rPr>
        <w:t>, le</w:t>
      </w:r>
    </w:p>
    <w:p w:rsidR="00CB659E" w:rsidRDefault="00CB659E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</w:p>
    <w:p w:rsidR="00A2684B" w:rsidRDefault="00A2684B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</w:p>
    <w:p w:rsidR="00FA3D66" w:rsidRDefault="00FA3D66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Signature</w:t>
      </w:r>
    </w:p>
    <w:p w:rsidR="00C56D7A" w:rsidRDefault="00C56D7A" w:rsidP="008B7ABA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6379"/>
        <w:rPr>
          <w:rFonts w:eastAsiaTheme="minorEastAsia" w:cs="Arial"/>
          <w:i/>
          <w:iCs/>
          <w:color w:val="auto"/>
          <w:lang w:eastAsia="fr-FR"/>
        </w:rPr>
      </w:pPr>
    </w:p>
    <w:p w:rsidR="006D44FB" w:rsidRDefault="00A2684B" w:rsidP="00C56D7A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eastAsiaTheme="minorEastAsia" w:cs="Arial"/>
          <w:i/>
          <w:iCs/>
          <w:color w:val="auto"/>
          <w:sz w:val="18"/>
          <w:szCs w:val="18"/>
          <w:lang w:eastAsia="fr-FR"/>
        </w:rPr>
      </w:pPr>
      <w:r w:rsidRPr="00A2684B">
        <w:rPr>
          <w:rFonts w:eastAsiaTheme="minorEastAsia" w:cs="Arial"/>
          <w:i/>
          <w:iCs/>
          <w:color w:val="auto"/>
          <w:sz w:val="18"/>
          <w:szCs w:val="18"/>
          <w:lang w:eastAsia="fr-FR"/>
        </w:rPr>
        <w:t xml:space="preserve">*(incluant la </w:t>
      </w:r>
      <w:r w:rsidRPr="00E67625">
        <w:rPr>
          <w:rFonts w:eastAsiaTheme="minorEastAsia" w:cs="Arial"/>
          <w:b/>
          <w:i/>
          <w:iCs/>
          <w:color w:val="auto"/>
          <w:sz w:val="18"/>
          <w:szCs w:val="18"/>
          <w:lang w:eastAsia="fr-FR"/>
        </w:rPr>
        <w:t>fiche de poste</w:t>
      </w:r>
      <w:r w:rsidRPr="00A2684B">
        <w:rPr>
          <w:rFonts w:eastAsiaTheme="minorEastAsia" w:cs="Arial"/>
          <w:i/>
          <w:iCs/>
          <w:color w:val="auto"/>
          <w:sz w:val="18"/>
          <w:szCs w:val="18"/>
          <w:lang w:eastAsia="fr-FR"/>
        </w:rPr>
        <w:t xml:space="preserve"> sur le descriptif des missions et des tâches effectuées)</w:t>
      </w:r>
      <w:r w:rsidR="006D44FB">
        <w:rPr>
          <w:rFonts w:eastAsiaTheme="minorEastAsia" w:cs="Arial"/>
          <w:i/>
          <w:iCs/>
          <w:color w:val="auto"/>
          <w:sz w:val="18"/>
          <w:szCs w:val="18"/>
          <w:lang w:eastAsia="fr-FR"/>
        </w:rPr>
        <w:br w:type="page"/>
      </w:r>
    </w:p>
    <w:p w:rsidR="00FA3D66" w:rsidRPr="00A2684B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eastAsiaTheme="minorEastAsia" w:cs="Arial"/>
          <w:i/>
          <w:iCs/>
          <w:color w:val="auto"/>
          <w:sz w:val="18"/>
          <w:szCs w:val="18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48AD2789" wp14:editId="35D27BC0">
                <wp:extent cx="5978525" cy="204470"/>
                <wp:effectExtent l="0" t="0" r="0" b="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0447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BA" w:rsidRDefault="001D25A8" w:rsidP="00FA3D66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Avis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médecin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traitant</w:t>
                            </w:r>
                            <w:r w:rsidR="00FA4901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/ médecin praticien hospitalier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" o:spid="_x0000_s1032" type="#_x0000_t202" style="width:470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" fillcolor="#369" stroked="f">
                <v:textbox inset="0,0,0,0">
                  <w:txbxContent>
                    <w:p w:rsidR="008B7ABA" w:rsidRDefault="001D25A8" w:rsidP="00FA3D66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.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Avis</w:t>
                      </w:r>
                      <w:r w:rsidR="008B7ABA">
                        <w:rPr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du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médecin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traitant</w:t>
                      </w:r>
                      <w:r w:rsidR="00FA4901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/ médecin praticien hospitalier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FA3D66" w:rsidRPr="00FA3D66" w:rsidRDefault="00FA3D66" w:rsidP="00FA3D66">
      <w:pPr>
        <w:widowControl w:val="0"/>
        <w:tabs>
          <w:tab w:val="left" w:pos="4543"/>
        </w:tabs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1"/>
          <w:lang w:eastAsia="fr-FR"/>
        </w:rPr>
        <w:t>Je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soussigné(e),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Docteur</w:t>
      </w:r>
      <w:r w:rsidRPr="00FA3D66">
        <w:rPr>
          <w:rFonts w:eastAsiaTheme="minorEastAsia" w:cs="Arial"/>
          <w:color w:val="auto"/>
          <w:spacing w:val="-1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 xml:space="preserve">, </w:t>
      </w:r>
      <w:r w:rsidRPr="00FA3D66">
        <w:rPr>
          <w:rFonts w:eastAsiaTheme="minorEastAsia" w:cs="Arial"/>
          <w:color w:val="auto"/>
          <w:spacing w:val="-1"/>
          <w:lang w:eastAsia="fr-FR"/>
        </w:rPr>
        <w:t>certifie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que l’état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 de</w:t>
      </w:r>
    </w:p>
    <w:p w:rsidR="00FA3D66" w:rsidRPr="00FA3D66" w:rsidRDefault="00FA3D66" w:rsidP="00FA3D66">
      <w:pPr>
        <w:widowControl w:val="0"/>
        <w:tabs>
          <w:tab w:val="left" w:pos="4759"/>
        </w:tabs>
        <w:kinsoku w:val="0"/>
        <w:overflowPunct w:val="0"/>
        <w:autoSpaceDE w:val="0"/>
        <w:autoSpaceDN w:val="0"/>
        <w:adjustRightInd w:val="0"/>
        <w:spacing w:before="186" w:line="240" w:lineRule="auto"/>
        <w:ind w:left="212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w w:val="95"/>
          <w:lang w:eastAsia="fr-FR"/>
        </w:rPr>
        <w:t>Nom</w:t>
      </w:r>
      <w:r w:rsidRPr="00FA3D66">
        <w:rPr>
          <w:rFonts w:eastAsiaTheme="minorEastAsia" w:cs="Arial"/>
          <w:color w:val="auto"/>
          <w:w w:val="95"/>
          <w:lang w:eastAsia="fr-FR"/>
        </w:rPr>
        <w:tab/>
      </w:r>
      <w:r w:rsidRPr="00FA3D66">
        <w:rPr>
          <w:rFonts w:eastAsiaTheme="minorEastAsia" w:cs="Arial"/>
          <w:color w:val="auto"/>
          <w:spacing w:val="-1"/>
          <w:lang w:eastAsia="fr-FR"/>
        </w:rPr>
        <w:t>Prénom(s)</w:t>
      </w: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auto"/>
        <w:rPr>
          <w:rFonts w:eastAsiaTheme="minorEastAsia" w:cs="Arial"/>
          <w:color w:val="auto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023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nécessite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travail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 xml:space="preserve">temps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compter</w:t>
      </w:r>
      <w:r w:rsidRPr="00FA3D66">
        <w:rPr>
          <w:rFonts w:eastAsiaTheme="minorEastAsia" w:cs="Arial"/>
          <w:color w:val="auto"/>
          <w:lang w:eastAsia="fr-FR"/>
        </w:rPr>
        <w:t xml:space="preserve"> du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 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  <w:r w:rsidR="008B7ABA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</w:p>
    <w:p w:rsidR="00E67625" w:rsidRDefault="00E67625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selon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les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modalités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suivantes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</w:t>
      </w:r>
    </w:p>
    <w:p w:rsidR="00120C6E" w:rsidRPr="00FA3D66" w:rsidRDefault="00120C6E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……………………………………………………………………………………………………….</w:t>
      </w:r>
    </w:p>
    <w:p w:rsidR="00776014" w:rsidRDefault="00776014" w:rsidP="00C56D7A">
      <w:pPr>
        <w:widowControl w:val="0"/>
        <w:kinsoku w:val="0"/>
        <w:overflowPunct w:val="0"/>
        <w:autoSpaceDE w:val="0"/>
        <w:autoSpaceDN w:val="0"/>
        <w:adjustRightInd w:val="0"/>
        <w:spacing w:before="160" w:line="260" w:lineRule="exact"/>
        <w:ind w:left="212"/>
        <w:jc w:val="both"/>
        <w:rPr>
          <w:rFonts w:eastAsiaTheme="minorEastAsia" w:cs="Arial"/>
          <w:color w:val="auto"/>
          <w:spacing w:val="-1"/>
          <w:lang w:eastAsia="fr-FR"/>
        </w:rPr>
      </w:pP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before="160" w:line="260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Justification</w:t>
      </w:r>
      <w:r w:rsidRPr="00FA3D66">
        <w:rPr>
          <w:rFonts w:eastAsiaTheme="minorEastAsia" w:cs="Arial"/>
          <w:color w:val="auto"/>
          <w:lang w:eastAsia="fr-FR"/>
        </w:rPr>
        <w:t xml:space="preserve"> du TPT :</w:t>
      </w:r>
    </w:p>
    <w:p w:rsidR="00C56D7A" w:rsidRPr="00FA3D66" w:rsidRDefault="00C56D7A" w:rsidP="00C56D7A">
      <w:pPr>
        <w:widowControl w:val="0"/>
        <w:tabs>
          <w:tab w:val="left" w:pos="1222"/>
        </w:tabs>
        <w:kinsoku w:val="0"/>
        <w:overflowPunct w:val="0"/>
        <w:autoSpaceDE w:val="0"/>
        <w:autoSpaceDN w:val="0"/>
        <w:adjustRightInd w:val="0"/>
        <w:spacing w:before="35" w:line="286" w:lineRule="exact"/>
        <w:ind w:left="1418" w:right="163" w:hanging="42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r>
        <w:rPr>
          <w:rFonts w:ascii="MS Gothic" w:eastAsia="MS Gothic" w:hAnsi="MS Gothic" w:cs="MS Gothic"/>
          <w:color w:val="auto"/>
          <w:lang w:eastAsia="fr-FR"/>
        </w:rPr>
        <w:tab/>
      </w:r>
      <w:proofErr w:type="gramStart"/>
      <w:r w:rsidRPr="00FA3D66">
        <w:rPr>
          <w:rFonts w:eastAsiaTheme="minorEastAsia" w:cs="Arial"/>
          <w:color w:val="auto"/>
          <w:lang w:eastAsia="fr-FR"/>
        </w:rPr>
        <w:t>la</w:t>
      </w:r>
      <w:proofErr w:type="gramEnd"/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reprise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fonctions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temps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reconnue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comme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étant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1"/>
          <w:lang w:eastAsia="fr-FR"/>
        </w:rPr>
        <w:t>de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nature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favoriser</w:t>
      </w:r>
      <w:r w:rsidRPr="00FA3D66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l’amélioration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FA3D66">
        <w:rPr>
          <w:rFonts w:eastAsiaTheme="minorEastAsia" w:cs="Arial"/>
          <w:color w:val="auto"/>
          <w:lang w:eastAsia="fr-FR"/>
        </w:rPr>
        <w:t xml:space="preserve"> de </w:t>
      </w:r>
      <w:r w:rsidRPr="00FA3D66">
        <w:rPr>
          <w:rFonts w:eastAsiaTheme="minorEastAsia" w:cs="Arial"/>
          <w:color w:val="auto"/>
          <w:spacing w:val="-1"/>
          <w:lang w:eastAsia="fr-FR"/>
        </w:rPr>
        <w:t>santé</w:t>
      </w:r>
      <w:r w:rsidRPr="00FA3D66">
        <w:rPr>
          <w:rFonts w:eastAsiaTheme="minorEastAsia" w:cs="Arial"/>
          <w:color w:val="auto"/>
          <w:lang w:eastAsia="fr-FR"/>
        </w:rPr>
        <w:t xml:space="preserve"> du </w:t>
      </w:r>
      <w:r w:rsidRPr="00FA3D66">
        <w:rPr>
          <w:rFonts w:eastAsiaTheme="minorEastAsia" w:cs="Arial"/>
          <w:color w:val="auto"/>
          <w:spacing w:val="-1"/>
          <w:lang w:eastAsia="fr-FR"/>
        </w:rPr>
        <w:t>fonctionnaire</w:t>
      </w: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line="255" w:lineRule="exact"/>
        <w:ind w:left="921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lang w:eastAsia="fr-FR"/>
        </w:rPr>
        <w:t>ou</w:t>
      </w:r>
      <w:proofErr w:type="gramEnd"/>
    </w:p>
    <w:p w:rsidR="00C56D7A" w:rsidRDefault="00C56D7A" w:rsidP="00C56D7A">
      <w:pPr>
        <w:widowControl w:val="0"/>
        <w:tabs>
          <w:tab w:val="left" w:pos="1222"/>
          <w:tab w:val="left" w:pos="1418"/>
          <w:tab w:val="left" w:pos="3073"/>
          <w:tab w:val="left" w:pos="3650"/>
          <w:tab w:val="left" w:pos="4289"/>
          <w:tab w:val="left" w:pos="5116"/>
          <w:tab w:val="left" w:pos="5867"/>
          <w:tab w:val="left" w:pos="7190"/>
          <w:tab w:val="left" w:pos="7631"/>
          <w:tab w:val="left" w:pos="8379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left="1418" w:right="159" w:hanging="425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lang w:eastAsia="fr-FR"/>
        </w:rPr>
        <w:t>☐</w:t>
      </w:r>
      <w:r>
        <w:rPr>
          <w:rFonts w:ascii="MS Gothic" w:eastAsia="MS Gothic" w:hAnsi="MS Gothic" w:cs="MS Gothic"/>
          <w:color w:val="auto"/>
          <w:lang w:eastAsia="fr-FR"/>
        </w:rPr>
        <w:tab/>
      </w:r>
      <w:r>
        <w:rPr>
          <w:rFonts w:ascii="MS Gothic" w:eastAsia="MS Gothic" w:hAnsi="MS Gothic" w:cs="MS Gothic"/>
          <w:color w:val="auto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>le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fonctionnaire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w w:val="95"/>
          <w:lang w:eastAsia="fr-FR"/>
        </w:rPr>
        <w:t>doit</w:t>
      </w:r>
      <w:r>
        <w:rPr>
          <w:rFonts w:eastAsiaTheme="minorEastAsia" w:cs="Arial"/>
          <w:color w:val="auto"/>
          <w:w w:val="9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faire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l’objet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d’une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rééducation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ou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d’une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réadaptation</w:t>
      </w:r>
      <w:r w:rsidRPr="00FA3D66">
        <w:rPr>
          <w:rFonts w:eastAsiaTheme="minorEastAsia" w:cs="Arial"/>
          <w:color w:val="auto"/>
          <w:spacing w:val="67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professionnelle </w:t>
      </w:r>
      <w:r w:rsidRPr="00FA3D66">
        <w:rPr>
          <w:rFonts w:eastAsiaTheme="minorEastAsia" w:cs="Arial"/>
          <w:color w:val="auto"/>
          <w:lang w:eastAsia="fr-FR"/>
        </w:rPr>
        <w:t>pour</w:t>
      </w:r>
      <w:r w:rsidRPr="00FA3D66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retrouver</w:t>
      </w:r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emploi</w:t>
      </w:r>
      <w:r w:rsidRPr="00FA3D66">
        <w:rPr>
          <w:rFonts w:eastAsiaTheme="minorEastAsia" w:cs="Arial"/>
          <w:color w:val="auto"/>
          <w:lang w:eastAsia="fr-FR"/>
        </w:rPr>
        <w:t xml:space="preserve"> compatible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avec </w:t>
      </w:r>
      <w:r w:rsidRPr="00FA3D66">
        <w:rPr>
          <w:rFonts w:eastAsiaTheme="minorEastAsia" w:cs="Arial"/>
          <w:color w:val="auto"/>
          <w:lang w:eastAsia="fr-FR"/>
        </w:rPr>
        <w:t>son</w:t>
      </w:r>
      <w:r w:rsidRPr="00FA3D66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</w:t>
      </w:r>
    </w:p>
    <w:p w:rsidR="00C56D7A" w:rsidRDefault="00C56D7A" w:rsidP="00C56D7A">
      <w:pPr>
        <w:ind w:left="284"/>
        <w:jc w:val="both"/>
        <w:rPr>
          <w:color w:val="auto"/>
        </w:rPr>
      </w:pPr>
    </w:p>
    <w:p w:rsidR="00E67625" w:rsidRDefault="00E67625" w:rsidP="00BE6BB6">
      <w:pPr>
        <w:ind w:left="284"/>
        <w:jc w:val="both"/>
        <w:rPr>
          <w:color w:val="auto"/>
        </w:rPr>
      </w:pPr>
    </w:p>
    <w:p w:rsidR="00BE6BB6" w:rsidRPr="00FA4A15" w:rsidRDefault="00FA4A15" w:rsidP="00BE6BB6">
      <w:pPr>
        <w:ind w:left="284"/>
        <w:jc w:val="both"/>
        <w:rPr>
          <w:color w:val="auto"/>
          <w:sz w:val="20"/>
          <w:szCs w:val="20"/>
        </w:rPr>
      </w:pPr>
      <w:r w:rsidRPr="00FA4A15">
        <w:rPr>
          <w:b/>
          <w:color w:val="auto"/>
        </w:rPr>
        <w:t>Q</w:t>
      </w:r>
      <w:r w:rsidR="00BE6BB6" w:rsidRPr="00BE6BB6">
        <w:rPr>
          <w:b/>
          <w:color w:val="auto"/>
        </w:rPr>
        <w:t xml:space="preserve">uotités de travail </w:t>
      </w:r>
      <w:r w:rsidR="00BE6BB6" w:rsidRPr="00FA4A15">
        <w:rPr>
          <w:color w:val="auto"/>
        </w:rPr>
        <w:t>d’un temps complet</w:t>
      </w:r>
      <w:r w:rsidRPr="00FA4A15">
        <w:rPr>
          <w:color w:val="auto"/>
        </w:rPr>
        <w:t xml:space="preserve"> </w:t>
      </w:r>
      <w:r w:rsidRPr="00FA4A15">
        <w:rPr>
          <w:color w:val="auto"/>
          <w:sz w:val="20"/>
          <w:szCs w:val="20"/>
        </w:rPr>
        <w:t xml:space="preserve">(le </w:t>
      </w:r>
      <w:r>
        <w:rPr>
          <w:color w:val="auto"/>
          <w:sz w:val="20"/>
          <w:szCs w:val="20"/>
        </w:rPr>
        <w:t xml:space="preserve">temps </w:t>
      </w:r>
      <w:r w:rsidRPr="00FA4A15">
        <w:rPr>
          <w:color w:val="auto"/>
          <w:sz w:val="20"/>
          <w:szCs w:val="20"/>
        </w:rPr>
        <w:t xml:space="preserve">partiel thérapeutique </w:t>
      </w:r>
      <w:r w:rsidRPr="00FA4A15">
        <w:rPr>
          <w:b/>
          <w:color w:val="auto"/>
          <w:sz w:val="20"/>
          <w:szCs w:val="20"/>
        </w:rPr>
        <w:t xml:space="preserve">ne peut être inférieur </w:t>
      </w:r>
      <w:proofErr w:type="gramStart"/>
      <w:r w:rsidRPr="00FA4A15">
        <w:rPr>
          <w:b/>
          <w:color w:val="auto"/>
          <w:sz w:val="20"/>
          <w:szCs w:val="20"/>
        </w:rPr>
        <w:t>au</w:t>
      </w:r>
      <w:proofErr w:type="gramEnd"/>
      <w:r w:rsidRPr="00FA4A15">
        <w:rPr>
          <w:b/>
          <w:color w:val="auto"/>
          <w:sz w:val="20"/>
          <w:szCs w:val="20"/>
        </w:rPr>
        <w:t xml:space="preserve"> mi-temps)</w:t>
      </w:r>
      <w:r w:rsidR="00BE6BB6" w:rsidRPr="00FA4A15">
        <w:rPr>
          <w:color w:val="auto"/>
          <w:sz w:val="20"/>
          <w:szCs w:val="20"/>
        </w:rPr>
        <w:t xml:space="preserve"> : </w:t>
      </w:r>
    </w:p>
    <w:p w:rsidR="00BE6BB6" w:rsidRDefault="00BE6BB6" w:rsidP="00BE6BB6">
      <w:pPr>
        <w:ind w:left="284"/>
        <w:jc w:val="both"/>
        <w:rPr>
          <w:color w:val="auto"/>
        </w:rPr>
      </w:pPr>
    </w:p>
    <w:p w:rsidR="00BE6BB6" w:rsidRDefault="00BE6BB6" w:rsidP="00BE6BB6">
      <w:pPr>
        <w:widowControl w:val="0"/>
        <w:tabs>
          <w:tab w:val="left" w:pos="567"/>
          <w:tab w:val="left" w:pos="1418"/>
          <w:tab w:val="left" w:pos="2229"/>
          <w:tab w:val="left" w:pos="2694"/>
          <w:tab w:val="left" w:pos="3669"/>
          <w:tab w:val="left" w:pos="4253"/>
          <w:tab w:val="left" w:pos="4820"/>
          <w:tab w:val="left" w:pos="5812"/>
          <w:tab w:val="left" w:pos="6547"/>
          <w:tab w:val="left" w:pos="6946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50 %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 xml:space="preserve">60 %  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70 %</w:t>
      </w:r>
      <w:r>
        <w:rPr>
          <w:rFonts w:eastAsiaTheme="minorEastAsia" w:cs="Arial"/>
          <w:color w:val="auto"/>
          <w:lang w:eastAsia="fr-FR"/>
        </w:rPr>
        <w:tab/>
        <w:t xml:space="preserve">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="MS Mincho" w:cs="Arial"/>
          <w:color w:val="auto"/>
          <w:position w:val="-2"/>
          <w:lang w:eastAsia="fr-FR"/>
        </w:rPr>
        <w:t xml:space="preserve">80 %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90 %</w:t>
      </w:r>
    </w:p>
    <w:p w:rsidR="00BE6BB6" w:rsidRDefault="00BE6BB6" w:rsidP="00BE6BB6">
      <w:pPr>
        <w:ind w:left="284"/>
        <w:jc w:val="both"/>
        <w:rPr>
          <w:color w:val="auto"/>
        </w:rPr>
      </w:pPr>
    </w:p>
    <w:p w:rsidR="00BE6BB6" w:rsidRDefault="00BE6BB6" w:rsidP="00BE6BB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BE6BB6">
        <w:rPr>
          <w:rFonts w:eastAsiaTheme="minorEastAsia" w:cs="Arial"/>
          <w:b/>
          <w:color w:val="auto"/>
          <w:spacing w:val="-1"/>
          <w:lang w:eastAsia="fr-FR"/>
        </w:rPr>
        <w:t xml:space="preserve">Durée </w:t>
      </w:r>
      <w:r w:rsidRPr="00BE6BB6">
        <w:rPr>
          <w:rFonts w:eastAsiaTheme="minorEastAsia" w:cs="Arial"/>
          <w:b/>
          <w:color w:val="auto"/>
          <w:lang w:eastAsia="fr-FR"/>
        </w:rPr>
        <w:t>préconisée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="00FA4A15">
        <w:rPr>
          <w:color w:val="auto"/>
        </w:rPr>
        <w:t>par</w:t>
      </w:r>
      <w:r w:rsidR="00FA4A15" w:rsidRPr="00BE6BB6">
        <w:rPr>
          <w:color w:val="auto"/>
        </w:rPr>
        <w:t xml:space="preserve"> </w:t>
      </w:r>
      <w:r w:rsidR="00FA4A15" w:rsidRPr="00BE6BB6">
        <w:rPr>
          <w:b/>
          <w:color w:val="auto"/>
        </w:rPr>
        <w:t>période de trois mois</w:t>
      </w:r>
      <w:r w:rsidR="00FA4A15" w:rsidRPr="00BE6BB6">
        <w:rPr>
          <w:color w:val="auto"/>
        </w:rPr>
        <w:t xml:space="preserve"> renouvelable dans la limite d’un an pour la même affection ayant ouvert des droits à congé de maladie</w:t>
      </w:r>
      <w:r w:rsidRPr="00FA3D66">
        <w:rPr>
          <w:rFonts w:eastAsiaTheme="minorEastAsia" w:cs="Arial"/>
          <w:color w:val="auto"/>
          <w:lang w:eastAsia="fr-FR"/>
        </w:rPr>
        <w:t xml:space="preserve"> :</w:t>
      </w:r>
    </w:p>
    <w:p w:rsidR="00E67625" w:rsidRPr="00FA3D66" w:rsidRDefault="00E67625" w:rsidP="00BE6BB6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</w:p>
    <w:p w:rsidR="00BE6BB6" w:rsidRDefault="00BE6BB6" w:rsidP="00BE6BB6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1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ère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2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</w:p>
    <w:p w:rsidR="00BE6BB6" w:rsidRDefault="00BE6BB6" w:rsidP="00BE6BB6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3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4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</w:p>
    <w:p w:rsidR="00BE6BB6" w:rsidRDefault="00BE6BB6" w:rsidP="00BE6BB6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color w:val="auto"/>
        </w:rPr>
      </w:pPr>
    </w:p>
    <w:p w:rsidR="00BE6BB6" w:rsidRDefault="00BE6BB6" w:rsidP="00CC1693">
      <w:pPr>
        <w:widowControl w:val="0"/>
        <w:tabs>
          <w:tab w:val="left" w:pos="1222"/>
          <w:tab w:val="left" w:pos="1418"/>
          <w:tab w:val="left" w:pos="3073"/>
          <w:tab w:val="left" w:pos="3650"/>
          <w:tab w:val="left" w:pos="4289"/>
          <w:tab w:val="left" w:pos="5116"/>
          <w:tab w:val="left" w:pos="5867"/>
          <w:tab w:val="left" w:pos="7190"/>
          <w:tab w:val="left" w:pos="7631"/>
          <w:tab w:val="left" w:pos="8379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left="1418" w:right="159" w:hanging="425"/>
        <w:rPr>
          <w:rFonts w:eastAsiaTheme="minorEastAsia" w:cs="Arial"/>
          <w:color w:val="auto"/>
          <w:lang w:eastAsia="fr-FR"/>
        </w:rPr>
      </w:pPr>
    </w:p>
    <w:p w:rsidR="00CC1693" w:rsidRPr="00FA3D66" w:rsidRDefault="00CC1693" w:rsidP="00CC1693">
      <w:pPr>
        <w:widowControl w:val="0"/>
        <w:tabs>
          <w:tab w:val="left" w:pos="1222"/>
          <w:tab w:val="left" w:pos="1418"/>
          <w:tab w:val="left" w:pos="3073"/>
          <w:tab w:val="left" w:pos="3650"/>
          <w:tab w:val="left" w:pos="4289"/>
          <w:tab w:val="left" w:pos="5116"/>
          <w:tab w:val="left" w:pos="5867"/>
          <w:tab w:val="left" w:pos="7190"/>
          <w:tab w:val="left" w:pos="7631"/>
          <w:tab w:val="left" w:pos="8379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left="1418" w:right="159" w:hanging="425"/>
        <w:rPr>
          <w:rFonts w:eastAsiaTheme="minorEastAsia" w:cs="Arial"/>
          <w:color w:val="auto"/>
          <w:lang w:eastAsia="fr-FR"/>
        </w:rPr>
      </w:pPr>
    </w:p>
    <w:p w:rsidR="00FA3D66" w:rsidRDefault="00FA3D66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53" w:line="240" w:lineRule="auto"/>
        <w:ind w:left="3045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lang w:eastAsia="fr-FR"/>
        </w:rPr>
        <w:tab/>
        <w:t>, le</w:t>
      </w:r>
    </w:p>
    <w:p w:rsidR="00BE6BB6" w:rsidRPr="00FA3D66" w:rsidRDefault="00BE6BB6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before="53" w:line="240" w:lineRule="auto"/>
        <w:ind w:left="3045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Signature +</w:t>
      </w:r>
      <w:r w:rsidRPr="00FA3D66">
        <w:rPr>
          <w:rFonts w:eastAsiaTheme="minorEastAsia" w:cs="Arial"/>
          <w:i/>
          <w:iCs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spacing w:val="-1"/>
          <w:lang w:eastAsia="fr-FR"/>
        </w:rPr>
        <w:t>coordonnées</w:t>
      </w:r>
      <w:r w:rsidRPr="00FA3D66">
        <w:rPr>
          <w:rFonts w:eastAsiaTheme="minorEastAsia" w:cs="Arial"/>
          <w:i/>
          <w:iCs/>
          <w:color w:val="auto"/>
          <w:spacing w:val="2"/>
          <w:lang w:eastAsia="fr-FR"/>
        </w:rPr>
        <w:t xml:space="preserve"> </w:t>
      </w:r>
      <w:r w:rsidRPr="00FA3D66">
        <w:rPr>
          <w:rFonts w:eastAsiaTheme="minorEastAsia" w:cs="Arial"/>
          <w:i/>
          <w:iCs/>
          <w:color w:val="auto"/>
          <w:lang w:eastAsia="fr-FR"/>
        </w:rPr>
        <w:t xml:space="preserve">du </w:t>
      </w:r>
      <w:r w:rsidRPr="00FA3D66">
        <w:rPr>
          <w:rFonts w:eastAsiaTheme="minorEastAsia" w:cs="Arial"/>
          <w:i/>
          <w:iCs/>
          <w:color w:val="auto"/>
          <w:spacing w:val="-1"/>
          <w:lang w:eastAsia="fr-FR"/>
        </w:rPr>
        <w:t>praticien</w:t>
      </w:r>
    </w:p>
    <w:p w:rsid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776014" w:rsidRDefault="00776014" w:rsidP="00FA3D66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43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g">
            <w:drawing>
              <wp:inline distT="0" distB="0" distL="0" distR="0" wp14:anchorId="66E24B71" wp14:editId="12750DF6">
                <wp:extent cx="6028055" cy="12700"/>
                <wp:effectExtent l="5080" t="7620" r="5715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12700"/>
                          <a:chOff x="0" y="0"/>
                          <a:chExt cx="9493" cy="2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78" cy="20"/>
                          </a:xfrm>
                          <a:custGeom>
                            <a:avLst/>
                            <a:gdLst>
                              <a:gd name="T0" fmla="*/ 0 w 9478"/>
                              <a:gd name="T1" fmla="*/ 0 h 20"/>
                              <a:gd name="T2" fmla="*/ 9478 w 94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8" h="20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" o:spid="_x0000_s1026" style="width:474.65pt;height:1pt;mso-position-horizontal-relative:char;mso-position-vertical-relative:line" coordsize="9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">
                <v:shape id="Freeform 4" o:spid="_x0000_s1027" style="position:absolute;left:7;top:7;width:9478;height:20;visibility:visible;mso-wrap-style:square;v-text-anchor:top" coordsize="94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xN8QA&#10;AADaAAAADwAAAGRycy9kb3ducmV2LnhtbESPzW7CMBCE70h9B2uRuFTFKYgWBQxq+ak4cCn0Abbx&#10;kkTY62AbCG+PK1XiOJqZbzTTeWuNuJAPtWMFr/0MBHHhdM2lgp/9+mUMIkRkjcYxKbhRgPnsqTPF&#10;XLsrf9NlF0uRIBxyVFDF2ORShqIii6HvGuLkHZy3GJP0pdQerwlujRxk2Zu0WHNaqLChRUXFcXe2&#10;CpYrn339nj9PI2NGy/f9c7Hl01ipXrf9mICI1MZH+L+90QqG8Hcl3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0MTfEAAAA2gAAAA8AAAAAAAAAAAAAAAAAmAIAAGRycy9k&#10;b3ducmV2LnhtbFBLBQYAAAAABAAEAPUAAACJAwAAAAA=&#10;" path="m,l9478,e" filled="f" strokecolor="#497dba">
                  <v:path arrowok="t" o:connecttype="custom" o:connectlocs="0,0;9478,0" o:connectangles="0,0"/>
                </v:shape>
                <w10:anchorlock/>
              </v:group>
            </w:pict>
          </mc:Fallback>
        </mc:AlternateContent>
      </w:r>
    </w:p>
    <w:p w:rsidR="00CC1693" w:rsidRPr="00E67625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68" w:line="240" w:lineRule="auto"/>
        <w:ind w:left="212" w:right="456"/>
        <w:jc w:val="both"/>
        <w:rPr>
          <w:rFonts w:eastAsiaTheme="minorEastAsia" w:cs="Arial"/>
          <w:i/>
          <w:iCs/>
          <w:color w:val="auto"/>
          <w:spacing w:val="46"/>
          <w:w w:val="99"/>
          <w:sz w:val="20"/>
          <w:szCs w:val="20"/>
          <w:lang w:eastAsia="fr-FR"/>
        </w:rPr>
      </w:pP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Partie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à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compléter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uniquement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si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médecin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traitant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n’a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pas</w:t>
      </w:r>
      <w:r w:rsidRPr="00E67625">
        <w:rPr>
          <w:rFonts w:eastAsiaTheme="minorEastAsia" w:cs="Arial"/>
          <w:i/>
          <w:iCs/>
          <w:color w:val="auto"/>
          <w:spacing w:val="-8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complété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présent</w:t>
      </w:r>
      <w:r w:rsidRPr="00E67625">
        <w:rPr>
          <w:rFonts w:eastAsiaTheme="minorEastAsia" w:cs="Arial"/>
          <w:i/>
          <w:iCs/>
          <w:color w:val="auto"/>
          <w:spacing w:val="-6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formulaire.</w:t>
      </w:r>
      <w:r w:rsidRPr="00E67625">
        <w:rPr>
          <w:rFonts w:eastAsiaTheme="minorEastAsia" w:cs="Arial"/>
          <w:i/>
          <w:iCs/>
          <w:color w:val="auto"/>
          <w:spacing w:val="46"/>
          <w:w w:val="99"/>
          <w:sz w:val="20"/>
          <w:szCs w:val="20"/>
          <w:lang w:eastAsia="fr-FR"/>
        </w:rPr>
        <w:t xml:space="preserve"> </w:t>
      </w: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68" w:line="240" w:lineRule="auto"/>
        <w:ind w:left="212" w:right="456"/>
        <w:jc w:val="both"/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</w:pP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L’employeur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coche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la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case</w:t>
      </w:r>
      <w:r w:rsidRPr="00E67625">
        <w:rPr>
          <w:rFonts w:eastAsiaTheme="minorEastAsia" w:cs="Arial"/>
          <w:i/>
          <w:iCs/>
          <w:color w:val="auto"/>
          <w:spacing w:val="-3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correspondante</w:t>
      </w:r>
      <w:r w:rsidRPr="00E67625">
        <w:rPr>
          <w:rFonts w:eastAsiaTheme="minorEastAsia" w:cs="Arial"/>
          <w:i/>
          <w:iCs/>
          <w:color w:val="auto"/>
          <w:spacing w:val="-3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et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agrafe</w:t>
      </w:r>
      <w:r w:rsidRPr="00E67625">
        <w:rPr>
          <w:rFonts w:eastAsiaTheme="minorEastAsia" w:cs="Arial"/>
          <w:i/>
          <w:iCs/>
          <w:color w:val="auto"/>
          <w:spacing w:val="-7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une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copie</w:t>
      </w:r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z w:val="20"/>
          <w:szCs w:val="20"/>
          <w:lang w:eastAsia="fr-FR"/>
        </w:rPr>
        <w:t>du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proofErr w:type="spellStart"/>
      <w:r w:rsidR="00CB659E"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C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erfa</w:t>
      </w:r>
      <w:proofErr w:type="spellEnd"/>
      <w:r w:rsidRPr="00E67625">
        <w:rPr>
          <w:rFonts w:eastAsiaTheme="minorEastAsia" w:cs="Arial"/>
          <w:i/>
          <w:iCs/>
          <w:color w:val="auto"/>
          <w:spacing w:val="-5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au</w:t>
      </w:r>
      <w:r w:rsidRPr="00E67625">
        <w:rPr>
          <w:rFonts w:eastAsiaTheme="minorEastAsia" w:cs="Arial"/>
          <w:i/>
          <w:iCs/>
          <w:color w:val="auto"/>
          <w:spacing w:val="-4"/>
          <w:sz w:val="20"/>
          <w:szCs w:val="20"/>
          <w:lang w:eastAsia="fr-FR"/>
        </w:rPr>
        <w:t xml:space="preserve"> </w:t>
      </w:r>
      <w:r w:rsidRPr="00E67625"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  <w:t>formulaire.</w:t>
      </w:r>
    </w:p>
    <w:p w:rsidR="00776014" w:rsidRPr="00E67625" w:rsidRDefault="00776014" w:rsidP="00CB2CE6">
      <w:pPr>
        <w:widowControl w:val="0"/>
        <w:kinsoku w:val="0"/>
        <w:overflowPunct w:val="0"/>
        <w:autoSpaceDE w:val="0"/>
        <w:autoSpaceDN w:val="0"/>
        <w:adjustRightInd w:val="0"/>
        <w:spacing w:before="68" w:line="240" w:lineRule="auto"/>
        <w:ind w:left="212" w:right="456"/>
        <w:jc w:val="both"/>
        <w:rPr>
          <w:rFonts w:eastAsiaTheme="minorEastAsia" w:cs="Arial"/>
          <w:i/>
          <w:iCs/>
          <w:color w:val="auto"/>
          <w:spacing w:val="-1"/>
          <w:sz w:val="20"/>
          <w:szCs w:val="20"/>
          <w:lang w:eastAsia="fr-FR"/>
        </w:rPr>
      </w:pPr>
    </w:p>
    <w:p w:rsidR="00FA3D66" w:rsidRPr="00FA3D66" w:rsidRDefault="00CB659E" w:rsidP="00CB2CE6">
      <w:pPr>
        <w:widowControl w:val="0"/>
        <w:numPr>
          <w:ilvl w:val="0"/>
          <w:numId w:val="4"/>
        </w:numPr>
        <w:tabs>
          <w:tab w:val="left" w:pos="574"/>
        </w:tabs>
        <w:kinsoku w:val="0"/>
        <w:overflowPunct w:val="0"/>
        <w:autoSpaceDE w:val="0"/>
        <w:autoSpaceDN w:val="0"/>
        <w:adjustRightInd w:val="0"/>
        <w:spacing w:line="289" w:lineRule="exact"/>
        <w:ind w:left="573" w:hanging="431"/>
        <w:jc w:val="both"/>
        <w:rPr>
          <w:rFonts w:eastAsiaTheme="minorEastAsia" w:cs="Arial"/>
          <w:color w:val="auto"/>
          <w:spacing w:val="-1"/>
          <w:lang w:eastAsia="fr-FR"/>
        </w:rPr>
      </w:pPr>
      <w:proofErr w:type="spellStart"/>
      <w:r>
        <w:rPr>
          <w:rFonts w:eastAsiaTheme="minorEastAsia" w:cs="Arial"/>
          <w:i/>
          <w:iCs/>
          <w:color w:val="auto"/>
          <w:spacing w:val="-1"/>
          <w:lang w:eastAsia="fr-FR"/>
        </w:rPr>
        <w:t>C</w:t>
      </w:r>
      <w:r w:rsidR="00FA3D66" w:rsidRPr="00FA3D66">
        <w:rPr>
          <w:rFonts w:eastAsiaTheme="minorEastAsia" w:cs="Arial"/>
          <w:i/>
          <w:iCs/>
          <w:color w:val="auto"/>
          <w:spacing w:val="-1"/>
          <w:lang w:eastAsia="fr-FR"/>
        </w:rPr>
        <w:t>erfa</w:t>
      </w:r>
      <w:proofErr w:type="spellEnd"/>
      <w:r w:rsidR="00FA3D66" w:rsidRPr="00FA3D66">
        <w:rPr>
          <w:rFonts w:eastAsiaTheme="minorEastAsia" w:cs="Arial"/>
          <w:i/>
          <w:iCs/>
          <w:color w:val="auto"/>
          <w:spacing w:val="5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lang w:eastAsia="fr-FR"/>
        </w:rPr>
        <w:t>«</w:t>
      </w:r>
      <w:r w:rsidR="00FA3D66" w:rsidRPr="00FA3D66">
        <w:rPr>
          <w:rFonts w:eastAsiaTheme="minorEastAsia" w:cs="Arial"/>
          <w:color w:val="auto"/>
          <w:spacing w:val="-5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>avis</w:t>
      </w:r>
      <w:r w:rsidR="00FA3D66" w:rsidRPr="00FA3D66">
        <w:rPr>
          <w:rFonts w:eastAsiaTheme="minorEastAsia" w:cs="Arial"/>
          <w:color w:val="auto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>d’arrêt</w:t>
      </w:r>
      <w:r w:rsidR="00FA3D66" w:rsidRPr="00FA3D66">
        <w:rPr>
          <w:rFonts w:eastAsiaTheme="minorEastAsia" w:cs="Arial"/>
          <w:color w:val="auto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spacing w:val="1"/>
          <w:lang w:eastAsia="fr-FR"/>
        </w:rPr>
        <w:t>de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 xml:space="preserve"> travail</w:t>
      </w:r>
      <w:r w:rsidR="00FA3D66" w:rsidRPr="00FA3D66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lang w:eastAsia="fr-FR"/>
        </w:rPr>
        <w:t>»</w:t>
      </w:r>
      <w:r w:rsidR="00FA3D66" w:rsidRPr="00FA3D66">
        <w:rPr>
          <w:rFonts w:eastAsiaTheme="minorEastAsia" w:cs="Arial"/>
          <w:color w:val="auto"/>
          <w:spacing w:val="-6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lang w:eastAsia="fr-FR"/>
        </w:rPr>
        <w:t>avec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lang w:eastAsia="fr-FR"/>
        </w:rPr>
        <w:t xml:space="preserve">prescription 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>d’un</w:t>
      </w:r>
      <w:r w:rsidR="00FA3D66" w:rsidRPr="00FA3D66">
        <w:rPr>
          <w:rFonts w:eastAsiaTheme="minorEastAsia" w:cs="Arial"/>
          <w:color w:val="auto"/>
          <w:lang w:eastAsia="fr-FR"/>
        </w:rPr>
        <w:t xml:space="preserve"> temps 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="00FA3D66" w:rsidRPr="00FA3D66">
        <w:rPr>
          <w:rFonts w:eastAsiaTheme="minorEastAsia" w:cs="Arial"/>
          <w:color w:val="auto"/>
          <w:lang w:eastAsia="fr-FR"/>
        </w:rPr>
        <w:t xml:space="preserve"> pour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 xml:space="preserve"> raison</w:t>
      </w:r>
      <w:r w:rsidR="00FA3D66" w:rsidRPr="00FA3D66">
        <w:rPr>
          <w:rFonts w:eastAsiaTheme="minorEastAsia" w:cs="Arial"/>
          <w:color w:val="auto"/>
          <w:lang w:eastAsia="fr-FR"/>
        </w:rPr>
        <w:t xml:space="preserve"> </w:t>
      </w:r>
      <w:r w:rsidR="00FA3D66" w:rsidRPr="00FA3D66">
        <w:rPr>
          <w:rFonts w:eastAsiaTheme="minorEastAsia" w:cs="Arial"/>
          <w:color w:val="auto"/>
          <w:spacing w:val="-1"/>
          <w:lang w:eastAsia="fr-FR"/>
        </w:rPr>
        <w:t>médicale</w:t>
      </w:r>
    </w:p>
    <w:p w:rsidR="00776014" w:rsidRDefault="00776014">
      <w:pPr>
        <w:spacing w:after="200" w:line="276" w:lineRule="auto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br w:type="page"/>
      </w: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B2CE6" w:rsidRPr="00776014" w:rsidRDefault="001B5915" w:rsidP="00B95F78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center"/>
        <w:rPr>
          <w:rFonts w:eastAsiaTheme="minorEastAsia" w:cs="Arial"/>
          <w:b/>
          <w:color w:val="auto"/>
          <w:lang w:eastAsia="fr-FR"/>
        </w:rPr>
      </w:pPr>
      <w:r w:rsidRPr="00776014">
        <w:rPr>
          <w:rFonts w:eastAsiaTheme="minorEastAsia" w:cs="Arial"/>
          <w:b/>
          <w:color w:val="auto"/>
          <w:lang w:eastAsia="fr-FR"/>
        </w:rPr>
        <w:t>Le point 4 à</w:t>
      </w:r>
      <w:r w:rsidR="00B95F78" w:rsidRPr="00776014">
        <w:rPr>
          <w:rFonts w:eastAsiaTheme="minorEastAsia" w:cs="Arial"/>
          <w:b/>
          <w:color w:val="auto"/>
          <w:lang w:eastAsia="fr-FR"/>
        </w:rPr>
        <w:t xml:space="preserve"> Renseigner sauf si la demande émane d’un Médecin praticien hospitalier</w:t>
      </w:r>
    </w:p>
    <w:p w:rsidR="00B95F78" w:rsidRDefault="00B95F78" w:rsidP="00CB2CE6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776014" w:rsidRDefault="00776014" w:rsidP="00CB2CE6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ind w:left="184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noProof/>
          <w:color w:val="auto"/>
          <w:lang w:eastAsia="fr-FR"/>
        </w:rPr>
        <mc:AlternateContent>
          <mc:Choice Requires="wps">
            <w:drawing>
              <wp:inline distT="0" distB="0" distL="0" distR="0" wp14:anchorId="2FA55D07" wp14:editId="75EE9408">
                <wp:extent cx="6068695" cy="204470"/>
                <wp:effectExtent l="0" t="0" r="8255" b="508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20447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BA" w:rsidRDefault="001D25A8" w:rsidP="00FA3D66">
                            <w:pPr>
                              <w:pStyle w:val="Corpsdetexte"/>
                              <w:kinsoku w:val="0"/>
                              <w:overflowPunct w:val="0"/>
                              <w:spacing w:line="320" w:lineRule="exact"/>
                              <w:ind w:left="16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Avis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médecin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ABA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agréé</w:t>
                            </w:r>
                            <w:r w:rsidR="00B95F78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" o:spid="_x0000_s1033" type="#_x0000_t202" style="width:477.8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" fillcolor="#369" stroked="f">
                <v:textbox inset="0,0,0,0">
                  <w:txbxContent>
                    <w:p w:rsidR="008B7ABA" w:rsidRDefault="001D25A8" w:rsidP="00FA3D66">
                      <w:pPr>
                        <w:pStyle w:val="Corpsdetexte"/>
                        <w:kinsoku w:val="0"/>
                        <w:overflowPunct w:val="0"/>
                        <w:spacing w:line="320" w:lineRule="exact"/>
                        <w:ind w:left="16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.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Avis</w:t>
                      </w:r>
                      <w:r w:rsidR="008B7ABA">
                        <w:rPr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8B7ABA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du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médecin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8B7ABA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agréé</w:t>
                      </w:r>
                      <w:r w:rsidR="00B95F78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CB2CE6">
      <w:pPr>
        <w:widowControl w:val="0"/>
        <w:tabs>
          <w:tab w:val="left" w:pos="4545"/>
        </w:tabs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1"/>
          <w:lang w:eastAsia="fr-FR"/>
        </w:rPr>
        <w:t>Je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soussigné(e),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Docteur</w:t>
      </w:r>
      <w:r w:rsidRPr="00FA3D66">
        <w:rPr>
          <w:rFonts w:eastAsiaTheme="minorEastAsia" w:cs="Arial"/>
          <w:color w:val="auto"/>
          <w:spacing w:val="-1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 xml:space="preserve">, </w:t>
      </w:r>
      <w:r w:rsidRPr="00FA3D66">
        <w:rPr>
          <w:rFonts w:eastAsiaTheme="minorEastAsia" w:cs="Arial"/>
          <w:color w:val="auto"/>
          <w:spacing w:val="-1"/>
          <w:lang w:eastAsia="fr-FR"/>
        </w:rPr>
        <w:t>médecin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agréé</w:t>
      </w:r>
      <w:r w:rsidRPr="00FA3D66">
        <w:rPr>
          <w:rFonts w:eastAsiaTheme="minorEastAsia" w:cs="Arial"/>
          <w:color w:val="auto"/>
          <w:spacing w:val="4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certifie </w:t>
      </w:r>
      <w:r w:rsidRPr="00FA3D66">
        <w:rPr>
          <w:rFonts w:eastAsiaTheme="minorEastAsia" w:cs="Arial"/>
          <w:color w:val="auto"/>
          <w:lang w:eastAsia="fr-FR"/>
        </w:rPr>
        <w:t>que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santé de</w:t>
      </w:r>
      <w:r w:rsidR="00024160">
        <w:rPr>
          <w:rFonts w:eastAsiaTheme="minorEastAsia" w:cs="Arial"/>
          <w:color w:val="auto"/>
          <w:lang w:eastAsia="fr-FR"/>
        </w:rPr>
        <w:t> :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CB2CE6">
      <w:pPr>
        <w:widowControl w:val="0"/>
        <w:tabs>
          <w:tab w:val="left" w:pos="4759"/>
        </w:tabs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w w:val="95"/>
          <w:lang w:eastAsia="fr-FR"/>
        </w:rPr>
        <w:t>Nom</w:t>
      </w:r>
      <w:r w:rsidRPr="00FA3D66">
        <w:rPr>
          <w:rFonts w:eastAsiaTheme="minorEastAsia" w:cs="Arial"/>
          <w:color w:val="auto"/>
          <w:w w:val="95"/>
          <w:lang w:eastAsia="fr-FR"/>
        </w:rPr>
        <w:tab/>
      </w:r>
      <w:r w:rsidRPr="00FA3D66">
        <w:rPr>
          <w:rFonts w:eastAsiaTheme="minorEastAsia" w:cs="Arial"/>
          <w:color w:val="auto"/>
          <w:spacing w:val="-1"/>
          <w:lang w:eastAsia="fr-FR"/>
        </w:rPr>
        <w:t>Prénom(s)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jc w:val="both"/>
        <w:rPr>
          <w:rFonts w:eastAsiaTheme="minorEastAsia" w:cs="Arial"/>
          <w:i/>
          <w:iCs/>
          <w:color w:val="auto"/>
          <w:lang w:eastAsia="fr-FR"/>
        </w:rPr>
      </w:pPr>
    </w:p>
    <w:p w:rsidR="00FA3D66" w:rsidRPr="00FA3D66" w:rsidRDefault="00FA3D66" w:rsidP="00CB2CE6">
      <w:pPr>
        <w:widowControl w:val="0"/>
        <w:numPr>
          <w:ilvl w:val="0"/>
          <w:numId w:val="3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before="26" w:line="240" w:lineRule="auto"/>
        <w:jc w:val="both"/>
        <w:outlineLvl w:val="0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b/>
          <w:bCs/>
          <w:color w:val="auto"/>
          <w:lang w:eastAsia="fr-FR"/>
        </w:rPr>
        <w:t>☐</w:t>
      </w:r>
      <w:r w:rsidRPr="00FA3D66">
        <w:rPr>
          <w:rFonts w:eastAsia="MS Mincho" w:cs="Arial"/>
          <w:b/>
          <w:bCs/>
          <w:color w:val="auto"/>
          <w:spacing w:val="59"/>
          <w:lang w:eastAsia="fr-FR"/>
        </w:rPr>
        <w:t xml:space="preserve"> </w:t>
      </w:r>
      <w:r w:rsidRPr="00FA3D66">
        <w:rPr>
          <w:rFonts w:eastAsia="MS Mincho" w:cs="Arial"/>
          <w:b/>
          <w:bCs/>
          <w:color w:val="auto"/>
          <w:lang w:eastAsia="fr-FR"/>
        </w:rPr>
        <w:t>Avis</w:t>
      </w:r>
      <w:r w:rsidRPr="00FA3D66">
        <w:rPr>
          <w:rFonts w:eastAsia="MS Mincho" w:cs="Arial"/>
          <w:b/>
          <w:bCs/>
          <w:color w:val="auto"/>
          <w:spacing w:val="-1"/>
          <w:lang w:eastAsia="fr-FR"/>
        </w:rPr>
        <w:t xml:space="preserve"> favorable</w:t>
      </w:r>
    </w:p>
    <w:p w:rsid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77" w:line="240" w:lineRule="auto"/>
        <w:ind w:left="212" w:right="1023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nécessite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un </w:t>
      </w:r>
      <w:r w:rsidRPr="00FA3D66">
        <w:rPr>
          <w:rFonts w:eastAsiaTheme="minorEastAsia" w:cs="Arial"/>
          <w:color w:val="auto"/>
          <w:spacing w:val="-1"/>
          <w:lang w:eastAsia="fr-FR"/>
        </w:rPr>
        <w:t>travail</w:t>
      </w:r>
      <w:r w:rsidRPr="00FA3D66">
        <w:rPr>
          <w:rFonts w:eastAsiaTheme="minorEastAsia" w:cs="Arial"/>
          <w:color w:val="auto"/>
          <w:lang w:eastAsia="fr-FR"/>
        </w:rPr>
        <w:t xml:space="preserve"> à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 xml:space="preserve">temps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compter</w:t>
      </w:r>
      <w:r w:rsidRPr="00FA3D66">
        <w:rPr>
          <w:rFonts w:eastAsiaTheme="minorEastAsia" w:cs="Arial"/>
          <w:color w:val="auto"/>
          <w:lang w:eastAsia="fr-FR"/>
        </w:rPr>
        <w:t xml:space="preserve"> du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 …</w:t>
      </w:r>
      <w:r w:rsidR="00CB2CE6">
        <w:rPr>
          <w:rFonts w:eastAsiaTheme="minorEastAsia" w:cs="Arial"/>
          <w:color w:val="auto"/>
          <w:lang w:eastAsia="fr-FR"/>
        </w:rPr>
        <w:t>/</w:t>
      </w:r>
      <w:r w:rsidRPr="00FA3D66">
        <w:rPr>
          <w:rFonts w:eastAsiaTheme="minorEastAsia" w:cs="Arial"/>
          <w:color w:val="auto"/>
          <w:lang w:eastAsia="fr-FR"/>
        </w:rPr>
        <w:t>…</w:t>
      </w:r>
      <w:r w:rsidR="00CB2CE6">
        <w:rPr>
          <w:rFonts w:eastAsiaTheme="minorEastAsia" w:cs="Arial"/>
          <w:color w:val="auto"/>
          <w:lang w:eastAsia="fr-FR"/>
        </w:rPr>
        <w:t>/</w:t>
      </w:r>
      <w:r w:rsidR="00B95F78">
        <w:rPr>
          <w:rFonts w:eastAsiaTheme="minorEastAsia" w:cs="Arial"/>
          <w:color w:val="auto"/>
          <w:lang w:eastAsia="fr-FR"/>
        </w:rPr>
        <w:t>…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selon</w:t>
      </w:r>
      <w:proofErr w:type="gramEnd"/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les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modalités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suivantes</w:t>
      </w:r>
      <w:r w:rsidRPr="00FA3D66">
        <w:rPr>
          <w:rFonts w:eastAsiaTheme="minorEastAsia" w:cs="Arial"/>
          <w:color w:val="auto"/>
          <w:lang w:eastAsia="fr-FR"/>
        </w:rPr>
        <w:t xml:space="preserve"> :</w:t>
      </w:r>
    </w:p>
    <w:p w:rsidR="00CB2CE6" w:rsidRPr="00FA3D66" w:rsidRDefault="00CB2CE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……………………………………………………………………………………………………….</w:t>
      </w: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before="160" w:line="260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Justification</w:t>
      </w:r>
      <w:r w:rsidRPr="00FA3D66">
        <w:rPr>
          <w:rFonts w:eastAsiaTheme="minorEastAsia" w:cs="Arial"/>
          <w:color w:val="auto"/>
          <w:lang w:eastAsia="fr-FR"/>
        </w:rPr>
        <w:t xml:space="preserve"> du TPT :</w:t>
      </w:r>
    </w:p>
    <w:p w:rsidR="00C56D7A" w:rsidRPr="00FA3D66" w:rsidRDefault="00C56D7A" w:rsidP="00C56D7A">
      <w:pPr>
        <w:widowControl w:val="0"/>
        <w:numPr>
          <w:ilvl w:val="1"/>
          <w:numId w:val="4"/>
        </w:numPr>
        <w:tabs>
          <w:tab w:val="left" w:pos="1222"/>
        </w:tabs>
        <w:kinsoku w:val="0"/>
        <w:overflowPunct w:val="0"/>
        <w:autoSpaceDE w:val="0"/>
        <w:autoSpaceDN w:val="0"/>
        <w:adjustRightInd w:val="0"/>
        <w:spacing w:before="35" w:line="286" w:lineRule="exact"/>
        <w:ind w:right="283"/>
        <w:jc w:val="both"/>
        <w:rPr>
          <w:rFonts w:eastAsiaTheme="minorEastAsia" w:cs="Arial"/>
          <w:color w:val="auto"/>
          <w:spacing w:val="-1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la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reprise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fonctions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temps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partiel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reconnue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comme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étant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1"/>
          <w:lang w:eastAsia="fr-FR"/>
        </w:rPr>
        <w:t>de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nature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à</w:t>
      </w:r>
      <w:r w:rsidRPr="00FA3D66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favoriser</w:t>
      </w:r>
      <w:r w:rsidRPr="00FA3D66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l’amélioration</w:t>
      </w:r>
      <w:r w:rsidRPr="00FA3D66">
        <w:rPr>
          <w:rFonts w:eastAsiaTheme="minorEastAsia" w:cs="Arial"/>
          <w:color w:val="auto"/>
          <w:lang w:eastAsia="fr-FR"/>
        </w:rPr>
        <w:t xml:space="preserve"> 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FA3D66">
        <w:rPr>
          <w:rFonts w:eastAsiaTheme="minorEastAsia" w:cs="Arial"/>
          <w:color w:val="auto"/>
          <w:lang w:eastAsia="fr-FR"/>
        </w:rPr>
        <w:t xml:space="preserve"> de </w:t>
      </w:r>
      <w:r w:rsidRPr="00FA3D66">
        <w:rPr>
          <w:rFonts w:eastAsiaTheme="minorEastAsia" w:cs="Arial"/>
          <w:color w:val="auto"/>
          <w:spacing w:val="-1"/>
          <w:lang w:eastAsia="fr-FR"/>
        </w:rPr>
        <w:t>santé</w:t>
      </w:r>
      <w:r w:rsidRPr="00FA3D66">
        <w:rPr>
          <w:rFonts w:eastAsiaTheme="minorEastAsia" w:cs="Arial"/>
          <w:color w:val="auto"/>
          <w:lang w:eastAsia="fr-FR"/>
        </w:rPr>
        <w:t xml:space="preserve"> du </w:t>
      </w:r>
      <w:r w:rsidRPr="00FA3D66">
        <w:rPr>
          <w:rFonts w:eastAsiaTheme="minorEastAsia" w:cs="Arial"/>
          <w:color w:val="auto"/>
          <w:spacing w:val="-1"/>
          <w:lang w:eastAsia="fr-FR"/>
        </w:rPr>
        <w:t>fonctionnaire</w:t>
      </w:r>
    </w:p>
    <w:p w:rsidR="00C56D7A" w:rsidRPr="00FA3D66" w:rsidRDefault="00C56D7A" w:rsidP="00C56D7A">
      <w:pPr>
        <w:widowControl w:val="0"/>
        <w:kinsoku w:val="0"/>
        <w:overflowPunct w:val="0"/>
        <w:autoSpaceDE w:val="0"/>
        <w:autoSpaceDN w:val="0"/>
        <w:adjustRightInd w:val="0"/>
        <w:spacing w:line="255" w:lineRule="exact"/>
        <w:ind w:left="921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lang w:eastAsia="fr-FR"/>
        </w:rPr>
        <w:t>ou</w:t>
      </w:r>
      <w:proofErr w:type="gramEnd"/>
    </w:p>
    <w:p w:rsidR="00C56D7A" w:rsidRPr="00776014" w:rsidRDefault="00C56D7A" w:rsidP="00C56D7A">
      <w:pPr>
        <w:widowControl w:val="0"/>
        <w:numPr>
          <w:ilvl w:val="1"/>
          <w:numId w:val="4"/>
        </w:numPr>
        <w:tabs>
          <w:tab w:val="left" w:pos="1222"/>
          <w:tab w:val="left" w:pos="1595"/>
          <w:tab w:val="left" w:pos="3073"/>
          <w:tab w:val="left" w:pos="3650"/>
          <w:tab w:val="left" w:pos="4289"/>
          <w:tab w:val="left" w:pos="5116"/>
          <w:tab w:val="left" w:pos="5867"/>
          <w:tab w:val="left" w:pos="7186"/>
          <w:tab w:val="left" w:pos="7627"/>
          <w:tab w:val="left" w:pos="8376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right="283"/>
        <w:jc w:val="both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 xml:space="preserve">le </w:t>
      </w:r>
      <w:r>
        <w:rPr>
          <w:rFonts w:eastAsiaTheme="minorEastAsia" w:cs="Arial"/>
          <w:color w:val="auto"/>
          <w:spacing w:val="-1"/>
          <w:lang w:eastAsia="fr-FR"/>
        </w:rPr>
        <w:t xml:space="preserve">fonctionnaire </w:t>
      </w:r>
      <w:r w:rsidRPr="00FA3D66">
        <w:rPr>
          <w:rFonts w:eastAsiaTheme="minorEastAsia" w:cs="Arial"/>
          <w:color w:val="auto"/>
          <w:w w:val="95"/>
          <w:lang w:eastAsia="fr-FR"/>
        </w:rPr>
        <w:t>doit</w:t>
      </w:r>
      <w:r>
        <w:rPr>
          <w:rFonts w:eastAsiaTheme="minorEastAsia" w:cs="Arial"/>
          <w:color w:val="auto"/>
          <w:w w:val="9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faire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l’objet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d’une</w:t>
      </w:r>
      <w:r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rééducation</w:t>
      </w:r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>
        <w:rPr>
          <w:rFonts w:eastAsiaTheme="minorEastAsia" w:cs="Arial"/>
          <w:color w:val="auto"/>
          <w:lang w:eastAsia="fr-FR"/>
        </w:rPr>
        <w:t xml:space="preserve">ou d’une </w:t>
      </w:r>
      <w:r w:rsidRPr="00FA3D66">
        <w:rPr>
          <w:rFonts w:eastAsiaTheme="minorEastAsia" w:cs="Arial"/>
          <w:color w:val="auto"/>
          <w:spacing w:val="-1"/>
          <w:lang w:eastAsia="fr-FR"/>
        </w:rPr>
        <w:t>réadaptation</w:t>
      </w:r>
      <w:r w:rsidRPr="00FA3D66">
        <w:rPr>
          <w:rFonts w:eastAsiaTheme="minorEastAsia" w:cs="Arial"/>
          <w:color w:val="auto"/>
          <w:spacing w:val="83"/>
          <w:lang w:eastAsia="fr-FR"/>
        </w:rPr>
        <w:t xml:space="preserve"> </w:t>
      </w:r>
      <w:r w:rsidRPr="00776014">
        <w:rPr>
          <w:rFonts w:eastAsiaTheme="minorEastAsia" w:cs="Arial"/>
          <w:color w:val="auto"/>
          <w:spacing w:val="-1"/>
          <w:lang w:eastAsia="fr-FR"/>
        </w:rPr>
        <w:t xml:space="preserve">professionnelle </w:t>
      </w:r>
      <w:r w:rsidRPr="00776014">
        <w:rPr>
          <w:rFonts w:eastAsiaTheme="minorEastAsia" w:cs="Arial"/>
          <w:color w:val="auto"/>
          <w:lang w:eastAsia="fr-FR"/>
        </w:rPr>
        <w:t>pour</w:t>
      </w:r>
      <w:r w:rsidRPr="0077601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776014">
        <w:rPr>
          <w:rFonts w:eastAsiaTheme="minorEastAsia" w:cs="Arial"/>
          <w:color w:val="auto"/>
          <w:spacing w:val="-1"/>
          <w:lang w:eastAsia="fr-FR"/>
        </w:rPr>
        <w:t>retrouver</w:t>
      </w:r>
      <w:r w:rsidRPr="00776014">
        <w:rPr>
          <w:rFonts w:eastAsiaTheme="minorEastAsia" w:cs="Arial"/>
          <w:color w:val="auto"/>
          <w:lang w:eastAsia="fr-FR"/>
        </w:rPr>
        <w:t xml:space="preserve"> un </w:t>
      </w:r>
      <w:r w:rsidRPr="00776014">
        <w:rPr>
          <w:rFonts w:eastAsiaTheme="minorEastAsia" w:cs="Arial"/>
          <w:color w:val="auto"/>
          <w:spacing w:val="-1"/>
          <w:lang w:eastAsia="fr-FR"/>
        </w:rPr>
        <w:t>emploi</w:t>
      </w:r>
      <w:r w:rsidRPr="00776014">
        <w:rPr>
          <w:rFonts w:eastAsiaTheme="minorEastAsia" w:cs="Arial"/>
          <w:color w:val="auto"/>
          <w:lang w:eastAsia="fr-FR"/>
        </w:rPr>
        <w:t xml:space="preserve"> compatible </w:t>
      </w:r>
      <w:r w:rsidRPr="00776014">
        <w:rPr>
          <w:rFonts w:eastAsiaTheme="minorEastAsia" w:cs="Arial"/>
          <w:color w:val="auto"/>
          <w:spacing w:val="-1"/>
          <w:lang w:eastAsia="fr-FR"/>
        </w:rPr>
        <w:t xml:space="preserve">avec </w:t>
      </w:r>
      <w:r w:rsidRPr="00776014">
        <w:rPr>
          <w:rFonts w:eastAsiaTheme="minorEastAsia" w:cs="Arial"/>
          <w:color w:val="auto"/>
          <w:lang w:eastAsia="fr-FR"/>
        </w:rPr>
        <w:t>son</w:t>
      </w:r>
      <w:r w:rsidRPr="0077601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776014">
        <w:rPr>
          <w:rFonts w:eastAsiaTheme="minorEastAsia" w:cs="Arial"/>
          <w:color w:val="auto"/>
          <w:spacing w:val="-1"/>
          <w:lang w:eastAsia="fr-FR"/>
        </w:rPr>
        <w:t>état</w:t>
      </w:r>
      <w:r w:rsidRPr="00776014">
        <w:rPr>
          <w:rFonts w:eastAsiaTheme="minorEastAsia" w:cs="Arial"/>
          <w:color w:val="auto"/>
          <w:lang w:eastAsia="fr-FR"/>
        </w:rPr>
        <w:t xml:space="preserve"> de</w:t>
      </w:r>
      <w:r w:rsidRPr="0077601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776014">
        <w:rPr>
          <w:rFonts w:eastAsiaTheme="minorEastAsia" w:cs="Arial"/>
          <w:color w:val="auto"/>
          <w:lang w:eastAsia="fr-FR"/>
        </w:rPr>
        <w:t>santé</w:t>
      </w:r>
    </w:p>
    <w:p w:rsidR="00776014" w:rsidRPr="00776014" w:rsidRDefault="00776014" w:rsidP="00B95F78">
      <w:pPr>
        <w:ind w:left="284"/>
        <w:jc w:val="both"/>
        <w:rPr>
          <w:rFonts w:eastAsiaTheme="minorEastAsia" w:cs="Arial"/>
          <w:color w:val="auto"/>
          <w:lang w:eastAsia="fr-FR"/>
        </w:rPr>
      </w:pPr>
    </w:p>
    <w:p w:rsidR="00776014" w:rsidRDefault="00776014" w:rsidP="00B95F78">
      <w:pPr>
        <w:ind w:left="284"/>
        <w:jc w:val="both"/>
        <w:rPr>
          <w:b/>
          <w:color w:val="auto"/>
        </w:rPr>
      </w:pPr>
    </w:p>
    <w:p w:rsidR="00B95F78" w:rsidRPr="00FA4A15" w:rsidRDefault="00B95F78" w:rsidP="00B95F78">
      <w:pPr>
        <w:ind w:left="284"/>
        <w:jc w:val="both"/>
        <w:rPr>
          <w:color w:val="auto"/>
          <w:sz w:val="20"/>
          <w:szCs w:val="20"/>
        </w:rPr>
      </w:pPr>
      <w:r w:rsidRPr="00FA4A15">
        <w:rPr>
          <w:b/>
          <w:color w:val="auto"/>
        </w:rPr>
        <w:t>Q</w:t>
      </w:r>
      <w:r w:rsidRPr="00BE6BB6">
        <w:rPr>
          <w:b/>
          <w:color w:val="auto"/>
        </w:rPr>
        <w:t xml:space="preserve">uotités de travail </w:t>
      </w:r>
      <w:r w:rsidRPr="00FA4A15">
        <w:rPr>
          <w:color w:val="auto"/>
        </w:rPr>
        <w:t xml:space="preserve">d’un temps complet </w:t>
      </w:r>
      <w:r w:rsidRPr="00FA4A15">
        <w:rPr>
          <w:color w:val="auto"/>
          <w:sz w:val="20"/>
          <w:szCs w:val="20"/>
        </w:rPr>
        <w:t xml:space="preserve">(le </w:t>
      </w:r>
      <w:r>
        <w:rPr>
          <w:color w:val="auto"/>
          <w:sz w:val="20"/>
          <w:szCs w:val="20"/>
        </w:rPr>
        <w:t xml:space="preserve">temps </w:t>
      </w:r>
      <w:r w:rsidRPr="00FA4A15">
        <w:rPr>
          <w:color w:val="auto"/>
          <w:sz w:val="20"/>
          <w:szCs w:val="20"/>
        </w:rPr>
        <w:t xml:space="preserve">partiel thérapeutique </w:t>
      </w:r>
      <w:r w:rsidRPr="00FA4A15">
        <w:rPr>
          <w:b/>
          <w:color w:val="auto"/>
          <w:sz w:val="20"/>
          <w:szCs w:val="20"/>
        </w:rPr>
        <w:t xml:space="preserve">ne peut être inférieur </w:t>
      </w:r>
      <w:proofErr w:type="gramStart"/>
      <w:r w:rsidRPr="00FA4A15">
        <w:rPr>
          <w:b/>
          <w:color w:val="auto"/>
          <w:sz w:val="20"/>
          <w:szCs w:val="20"/>
        </w:rPr>
        <w:t>au</w:t>
      </w:r>
      <w:proofErr w:type="gramEnd"/>
      <w:r w:rsidRPr="00FA4A15">
        <w:rPr>
          <w:b/>
          <w:color w:val="auto"/>
          <w:sz w:val="20"/>
          <w:szCs w:val="20"/>
        </w:rPr>
        <w:t xml:space="preserve"> mi-temps)</w:t>
      </w:r>
      <w:r w:rsidRPr="00FA4A15">
        <w:rPr>
          <w:color w:val="auto"/>
          <w:sz w:val="20"/>
          <w:szCs w:val="20"/>
        </w:rPr>
        <w:t xml:space="preserve"> : </w:t>
      </w:r>
    </w:p>
    <w:p w:rsidR="00B95F78" w:rsidRDefault="00B95F78" w:rsidP="00B95F78">
      <w:pPr>
        <w:ind w:left="284"/>
        <w:jc w:val="both"/>
        <w:rPr>
          <w:color w:val="auto"/>
        </w:rPr>
      </w:pPr>
    </w:p>
    <w:p w:rsidR="00B95F78" w:rsidRDefault="00B95F78" w:rsidP="00B95F78">
      <w:pPr>
        <w:widowControl w:val="0"/>
        <w:tabs>
          <w:tab w:val="left" w:pos="567"/>
          <w:tab w:val="left" w:pos="1418"/>
          <w:tab w:val="left" w:pos="2229"/>
          <w:tab w:val="left" w:pos="2694"/>
          <w:tab w:val="left" w:pos="3669"/>
          <w:tab w:val="left" w:pos="4253"/>
          <w:tab w:val="left" w:pos="4820"/>
          <w:tab w:val="left" w:pos="5812"/>
          <w:tab w:val="left" w:pos="6547"/>
          <w:tab w:val="left" w:pos="6946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50 %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 xml:space="preserve">60 %  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70 %</w:t>
      </w:r>
      <w:r>
        <w:rPr>
          <w:rFonts w:eastAsiaTheme="minorEastAsia" w:cs="Arial"/>
          <w:color w:val="auto"/>
          <w:lang w:eastAsia="fr-FR"/>
        </w:rPr>
        <w:tab/>
        <w:t xml:space="preserve">    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="MS Mincho" w:cs="Arial"/>
          <w:color w:val="auto"/>
          <w:position w:val="-2"/>
          <w:lang w:eastAsia="fr-FR"/>
        </w:rPr>
        <w:t xml:space="preserve">80 % </w:t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90 %</w:t>
      </w:r>
    </w:p>
    <w:p w:rsidR="00B95F78" w:rsidRDefault="00B95F78" w:rsidP="00B95F78">
      <w:pPr>
        <w:ind w:left="284"/>
        <w:jc w:val="both"/>
        <w:rPr>
          <w:color w:val="auto"/>
        </w:rPr>
      </w:pPr>
    </w:p>
    <w:p w:rsidR="00B95F78" w:rsidRDefault="00B95F78" w:rsidP="00B95F78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  <w:r w:rsidRPr="00BE6BB6">
        <w:rPr>
          <w:rFonts w:eastAsiaTheme="minorEastAsia" w:cs="Arial"/>
          <w:b/>
          <w:color w:val="auto"/>
          <w:spacing w:val="-1"/>
          <w:lang w:eastAsia="fr-FR"/>
        </w:rPr>
        <w:t xml:space="preserve">Durée </w:t>
      </w:r>
      <w:r w:rsidRPr="00BE6BB6">
        <w:rPr>
          <w:rFonts w:eastAsiaTheme="minorEastAsia" w:cs="Arial"/>
          <w:b/>
          <w:color w:val="auto"/>
          <w:lang w:eastAsia="fr-FR"/>
        </w:rPr>
        <w:t>préconisée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>
        <w:rPr>
          <w:color w:val="auto"/>
        </w:rPr>
        <w:t>par</w:t>
      </w:r>
      <w:r w:rsidRPr="00BE6BB6">
        <w:rPr>
          <w:color w:val="auto"/>
        </w:rPr>
        <w:t xml:space="preserve"> </w:t>
      </w:r>
      <w:r w:rsidRPr="00BE6BB6">
        <w:rPr>
          <w:b/>
          <w:color w:val="auto"/>
        </w:rPr>
        <w:t>période de trois mois</w:t>
      </w:r>
      <w:r w:rsidRPr="00BE6BB6">
        <w:rPr>
          <w:color w:val="auto"/>
        </w:rPr>
        <w:t xml:space="preserve"> renouvelable dans la limite d’un an pour la même affection ayant ouvert des droits à congé de maladie</w:t>
      </w:r>
      <w:r w:rsidRPr="00FA3D66">
        <w:rPr>
          <w:rFonts w:eastAsiaTheme="minorEastAsia" w:cs="Arial"/>
          <w:color w:val="auto"/>
          <w:lang w:eastAsia="fr-FR"/>
        </w:rPr>
        <w:t xml:space="preserve"> :</w:t>
      </w:r>
    </w:p>
    <w:p w:rsidR="00B95F78" w:rsidRPr="00FA3D66" w:rsidRDefault="00B95F78" w:rsidP="00B95F78">
      <w:pPr>
        <w:widowControl w:val="0"/>
        <w:kinsoku w:val="0"/>
        <w:overflowPunct w:val="0"/>
        <w:autoSpaceDE w:val="0"/>
        <w:autoSpaceDN w:val="0"/>
        <w:adjustRightInd w:val="0"/>
        <w:spacing w:line="258" w:lineRule="exact"/>
        <w:ind w:left="212"/>
        <w:jc w:val="both"/>
        <w:rPr>
          <w:rFonts w:eastAsiaTheme="minorEastAsia" w:cs="Arial"/>
          <w:color w:val="auto"/>
          <w:lang w:eastAsia="fr-FR"/>
        </w:rPr>
      </w:pPr>
    </w:p>
    <w:p w:rsidR="00B95F78" w:rsidRDefault="00B95F78" w:rsidP="00B95F78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1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ère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2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</w:p>
    <w:p w:rsidR="00B95F78" w:rsidRDefault="00B95F78" w:rsidP="00B95F78">
      <w:pPr>
        <w:widowControl w:val="0"/>
        <w:tabs>
          <w:tab w:val="left" w:pos="567"/>
          <w:tab w:val="left" w:pos="1653"/>
          <w:tab w:val="left" w:pos="2229"/>
          <w:tab w:val="left" w:pos="3093"/>
          <w:tab w:val="left" w:pos="3669"/>
          <w:tab w:val="left" w:pos="4531"/>
          <w:tab w:val="left" w:pos="5107"/>
          <w:tab w:val="left" w:pos="5971"/>
          <w:tab w:val="left" w:pos="6547"/>
          <w:tab w:val="left" w:pos="7409"/>
          <w:tab w:val="left" w:pos="7985"/>
        </w:tabs>
        <w:kinsoku w:val="0"/>
        <w:overflowPunct w:val="0"/>
        <w:autoSpaceDE w:val="0"/>
        <w:autoSpaceDN w:val="0"/>
        <w:adjustRightInd w:val="0"/>
        <w:spacing w:line="296" w:lineRule="exact"/>
        <w:ind w:left="99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>
        <w:rPr>
          <w:rFonts w:ascii="MS Gothic" w:eastAsia="MS Gothic" w:hAnsi="MS Gothic" w:cs="MS Gothic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3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  <w:r>
        <w:rPr>
          <w:rFonts w:eastAsiaTheme="minorEastAsia" w:cs="Arial"/>
          <w:color w:val="auto"/>
          <w:lang w:eastAsia="fr-FR"/>
        </w:rPr>
        <w:tab/>
      </w:r>
      <w:r w:rsidRPr="00FA3D66">
        <w:rPr>
          <w:rFonts w:ascii="MS Gothic" w:eastAsia="MS Gothic" w:hAnsi="MS Gothic" w:cs="MS Gothic" w:hint="eastAsia"/>
          <w:color w:val="auto"/>
          <w:position w:val="-2"/>
          <w:lang w:eastAsia="fr-FR"/>
        </w:rPr>
        <w:t>☐</w:t>
      </w:r>
      <w:r w:rsidRPr="00FA3D66">
        <w:rPr>
          <w:rFonts w:eastAsia="MS Mincho" w:cs="Arial"/>
          <w:color w:val="auto"/>
          <w:position w:val="-2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>4</w:t>
      </w:r>
      <w:r w:rsidRPr="00BE6BB6">
        <w:rPr>
          <w:rFonts w:eastAsiaTheme="minorEastAsia" w:cs="Arial"/>
          <w:color w:val="auto"/>
          <w:vertAlign w:val="superscript"/>
          <w:lang w:eastAsia="fr-FR"/>
        </w:rPr>
        <w:t>ème</w:t>
      </w:r>
      <w:r>
        <w:rPr>
          <w:rFonts w:eastAsiaTheme="minorEastAsia" w:cs="Arial"/>
          <w:color w:val="auto"/>
          <w:lang w:eastAsia="fr-FR"/>
        </w:rPr>
        <w:t xml:space="preserve"> fraction (3 mois)</w:t>
      </w:r>
    </w:p>
    <w:p w:rsidR="00776014" w:rsidRDefault="00776014" w:rsidP="00CB2CE6">
      <w:pPr>
        <w:widowControl w:val="0"/>
        <w:tabs>
          <w:tab w:val="left" w:pos="1222"/>
          <w:tab w:val="left" w:pos="1595"/>
          <w:tab w:val="left" w:pos="3073"/>
          <w:tab w:val="left" w:pos="3650"/>
          <w:tab w:val="left" w:pos="4289"/>
          <w:tab w:val="left" w:pos="5116"/>
          <w:tab w:val="left" w:pos="5867"/>
          <w:tab w:val="left" w:pos="7186"/>
          <w:tab w:val="left" w:pos="7627"/>
          <w:tab w:val="left" w:pos="8376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right="283"/>
        <w:jc w:val="both"/>
        <w:rPr>
          <w:rFonts w:eastAsiaTheme="minorEastAsia" w:cs="Arial"/>
          <w:color w:val="auto"/>
          <w:lang w:eastAsia="fr-FR"/>
        </w:rPr>
      </w:pPr>
    </w:p>
    <w:p w:rsidR="00776014" w:rsidRPr="00FA3D66" w:rsidRDefault="00776014" w:rsidP="00CB2CE6">
      <w:pPr>
        <w:widowControl w:val="0"/>
        <w:tabs>
          <w:tab w:val="left" w:pos="1222"/>
          <w:tab w:val="left" w:pos="1595"/>
          <w:tab w:val="left" w:pos="3073"/>
          <w:tab w:val="left" w:pos="3650"/>
          <w:tab w:val="left" w:pos="4289"/>
          <w:tab w:val="left" w:pos="5116"/>
          <w:tab w:val="left" w:pos="5867"/>
          <w:tab w:val="left" w:pos="7186"/>
          <w:tab w:val="left" w:pos="7627"/>
          <w:tab w:val="left" w:pos="8376"/>
        </w:tabs>
        <w:kinsoku w:val="0"/>
        <w:overflowPunct w:val="0"/>
        <w:autoSpaceDE w:val="0"/>
        <w:autoSpaceDN w:val="0"/>
        <w:adjustRightInd w:val="0"/>
        <w:spacing w:before="33" w:line="288" w:lineRule="exact"/>
        <w:ind w:right="283"/>
        <w:jc w:val="both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55" w:line="240" w:lineRule="auto"/>
        <w:ind w:left="212" w:right="283"/>
        <w:jc w:val="both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spacing w:val="-1"/>
          <w:lang w:eastAsia="fr-FR"/>
        </w:rPr>
        <w:t>Dans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l’hypothèse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où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l’agent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déjà</w:t>
      </w:r>
      <w:r w:rsidRPr="00024160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bénéficié</w:t>
      </w:r>
      <w:r w:rsidRPr="00024160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de</w:t>
      </w:r>
      <w:r w:rsidRPr="00024160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périodes</w:t>
      </w:r>
      <w:r w:rsidRPr="00024160">
        <w:rPr>
          <w:rFonts w:eastAsiaTheme="minorEastAsia" w:cs="Arial"/>
          <w:b/>
          <w:color w:val="auto"/>
          <w:spacing w:val="9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de</w:t>
      </w:r>
      <w:r w:rsidRPr="00024160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travail</w:t>
      </w:r>
      <w:r w:rsidRPr="00024160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à</w:t>
      </w:r>
      <w:r w:rsidRPr="00024160">
        <w:rPr>
          <w:rFonts w:eastAsiaTheme="minorEastAsia" w:cs="Arial"/>
          <w:b/>
          <w:color w:val="auto"/>
          <w:spacing w:val="3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lang w:eastAsia="fr-FR"/>
        </w:rPr>
        <w:t>temps</w:t>
      </w:r>
      <w:r w:rsidRPr="00024160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partiel</w:t>
      </w:r>
      <w:r w:rsidRPr="00024160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024160">
        <w:rPr>
          <w:rFonts w:eastAsiaTheme="minorEastAsia" w:cs="Arial"/>
          <w:b/>
          <w:color w:val="auto"/>
          <w:spacing w:val="-1"/>
          <w:lang w:eastAsia="fr-FR"/>
        </w:rPr>
        <w:t>thérapeutique</w:t>
      </w:r>
      <w:r w:rsidRPr="00FA3D66">
        <w:rPr>
          <w:rFonts w:eastAsiaTheme="minorEastAsia" w:cs="Arial"/>
          <w:color w:val="auto"/>
          <w:spacing w:val="-1"/>
          <w:lang w:eastAsia="fr-FR"/>
        </w:rPr>
        <w:t>,</w:t>
      </w:r>
      <w:r w:rsidRPr="00FA3D66">
        <w:rPr>
          <w:rFonts w:eastAsiaTheme="minorEastAsia" w:cs="Arial"/>
          <w:color w:val="auto"/>
          <w:spacing w:val="9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préciser </w:t>
      </w:r>
      <w:r w:rsidRPr="00FA3D66">
        <w:rPr>
          <w:rFonts w:eastAsiaTheme="minorEastAsia" w:cs="Arial"/>
          <w:color w:val="auto"/>
          <w:lang w:eastAsia="fr-FR"/>
        </w:rPr>
        <w:t>si la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présente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demande</w:t>
      </w:r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est</w:t>
      </w:r>
      <w:r w:rsidRPr="00FA3D66">
        <w:rPr>
          <w:rFonts w:eastAsiaTheme="minorEastAsia" w:cs="Arial"/>
          <w:color w:val="auto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effectuée au</w:t>
      </w:r>
      <w:r w:rsidRPr="00FA3D66">
        <w:rPr>
          <w:rFonts w:eastAsiaTheme="minorEastAsia" w:cs="Arial"/>
          <w:color w:val="auto"/>
          <w:lang w:eastAsia="fr-FR"/>
        </w:rPr>
        <w:t xml:space="preserve"> titre</w:t>
      </w:r>
      <w:r w:rsidRPr="00FA3D66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la même</w:t>
      </w:r>
      <w:r w:rsidRPr="00FA3D66">
        <w:rPr>
          <w:rFonts w:eastAsiaTheme="minorEastAsia" w:cs="Arial"/>
          <w:color w:val="auto"/>
          <w:spacing w:val="-1"/>
          <w:lang w:eastAsia="fr-FR"/>
        </w:rPr>
        <w:t xml:space="preserve"> affection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:</w:t>
      </w:r>
    </w:p>
    <w:p w:rsidR="00FA3D66" w:rsidRPr="00FA3D66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jc w:val="both"/>
        <w:rPr>
          <w:rFonts w:eastAsiaTheme="minorEastAsia" w:cs="Arial"/>
          <w:color w:val="auto"/>
          <w:lang w:eastAsia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552"/>
        <w:gridCol w:w="2441"/>
      </w:tblGrid>
      <w:tr w:rsidR="00FA3D66" w:rsidRPr="00FA3D66" w:rsidTr="008B7ABA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spacing w:val="-1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Périodes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précédemment</w:t>
            </w:r>
            <w:r w:rsidRPr="00FA3D66">
              <w:rPr>
                <w:rFonts w:eastAsiaTheme="minorEastAsia" w:cs="Arial"/>
                <w:color w:val="auto"/>
                <w:spacing w:val="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accordées</w:t>
            </w:r>
          </w:p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(cases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8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à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compléter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8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par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8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l’employeur)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/>
              <w:rPr>
                <w:rFonts w:eastAsiaTheme="minorEastAsia" w:cs="Arial"/>
                <w:color w:val="auto"/>
                <w:spacing w:val="-1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Demande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en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cours</w:t>
            </w:r>
          </w:p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(cases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à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cocher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5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par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le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médecin</w:t>
            </w:r>
            <w:r w:rsidRPr="00FA3D66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i/>
                <w:iCs/>
                <w:color w:val="auto"/>
                <w:lang w:eastAsia="fr-FR"/>
              </w:rPr>
              <w:t>agréé)</w:t>
            </w:r>
          </w:p>
        </w:tc>
      </w:tr>
      <w:tr w:rsidR="00FA3D66" w:rsidRPr="00FA3D66" w:rsidTr="008B7ABA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du ………………..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au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>identique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différente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</w:tr>
      <w:tr w:rsidR="00FA3D66" w:rsidRPr="00FA3D66" w:rsidTr="008B7ABA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du ………………..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au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>identique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différente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</w:tr>
      <w:tr w:rsidR="00FA3D66" w:rsidRPr="00FA3D66" w:rsidTr="008B7ABA">
        <w:trPr>
          <w:trHeight w:hRule="exact"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du ………………..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au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 xml:space="preserve"> 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lang w:eastAsia="fr-FR"/>
              </w:rPr>
              <w:t>identique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66" w:rsidRPr="00FA3D66" w:rsidRDefault="00FA3D66" w:rsidP="00FA3D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4"/>
              <w:rPr>
                <w:rFonts w:eastAsiaTheme="minorEastAsia" w:cs="Arial"/>
                <w:color w:val="auto"/>
                <w:lang w:eastAsia="fr-FR"/>
              </w:rPr>
            </w:pP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>Affection</w:t>
            </w:r>
            <w:r w:rsidRPr="00FA3D66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FA3D66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différente </w:t>
            </w:r>
            <w:r w:rsidRPr="00FA3D66">
              <w:rPr>
                <w:rFonts w:ascii="MS Gothic" w:eastAsia="MS Gothic" w:hAnsi="MS Gothic" w:cs="MS Gothic" w:hint="eastAsia"/>
                <w:b/>
                <w:bCs/>
                <w:color w:val="auto"/>
                <w:lang w:eastAsia="fr-FR"/>
              </w:rPr>
              <w:t>☐</w:t>
            </w:r>
          </w:p>
        </w:tc>
      </w:tr>
    </w:tbl>
    <w:p w:rsidR="00FA3D66" w:rsidRPr="00FA3D66" w:rsidRDefault="00FA3D66" w:rsidP="00FA3D66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eastAsiaTheme="minorEastAsia" w:cs="Arial"/>
          <w:color w:val="auto"/>
          <w:lang w:eastAsia="fr-FR"/>
        </w:rPr>
      </w:pPr>
    </w:p>
    <w:p w:rsidR="00FA3D66" w:rsidRPr="00FA3D66" w:rsidRDefault="00FA3D66" w:rsidP="00FA3D66">
      <w:pPr>
        <w:widowControl w:val="0"/>
        <w:numPr>
          <w:ilvl w:val="0"/>
          <w:numId w:val="2"/>
        </w:numPr>
        <w:tabs>
          <w:tab w:val="left" w:pos="927"/>
        </w:tabs>
        <w:kinsoku w:val="0"/>
        <w:overflowPunct w:val="0"/>
        <w:autoSpaceDE w:val="0"/>
        <w:autoSpaceDN w:val="0"/>
        <w:adjustRightInd w:val="0"/>
        <w:spacing w:before="26" w:line="240" w:lineRule="auto"/>
        <w:outlineLvl w:val="0"/>
        <w:rPr>
          <w:rFonts w:eastAsia="MS Mincho" w:cs="Arial"/>
          <w:color w:val="auto"/>
          <w:lang w:eastAsia="fr-FR"/>
        </w:rPr>
      </w:pPr>
      <w:r w:rsidRPr="00FA3D66">
        <w:rPr>
          <w:rFonts w:ascii="MS Gothic" w:eastAsia="MS Gothic" w:hAnsi="MS Gothic" w:cs="MS Gothic" w:hint="eastAsia"/>
          <w:b/>
          <w:bCs/>
          <w:color w:val="auto"/>
          <w:lang w:eastAsia="fr-FR"/>
        </w:rPr>
        <w:t>☐</w:t>
      </w:r>
      <w:r w:rsidRPr="00FA3D66">
        <w:rPr>
          <w:rFonts w:eastAsia="MS Mincho" w:cs="Arial"/>
          <w:b/>
          <w:bCs/>
          <w:color w:val="auto"/>
          <w:spacing w:val="59"/>
          <w:lang w:eastAsia="fr-FR"/>
        </w:rPr>
        <w:t xml:space="preserve"> </w:t>
      </w:r>
      <w:r w:rsidRPr="00FA3D66">
        <w:rPr>
          <w:rFonts w:eastAsia="MS Mincho" w:cs="Arial"/>
          <w:b/>
          <w:bCs/>
          <w:color w:val="auto"/>
          <w:lang w:eastAsia="fr-FR"/>
        </w:rPr>
        <w:t>Avis</w:t>
      </w:r>
      <w:r w:rsidRPr="00FA3D66">
        <w:rPr>
          <w:rFonts w:eastAsia="MS Mincho" w:cs="Arial"/>
          <w:b/>
          <w:bCs/>
          <w:color w:val="auto"/>
          <w:spacing w:val="-1"/>
          <w:lang w:eastAsia="fr-FR"/>
        </w:rPr>
        <w:t xml:space="preserve"> défavorable</w:t>
      </w:r>
    </w:p>
    <w:p w:rsidR="00B95F78" w:rsidRDefault="00FA3D66" w:rsidP="00CB2CE6">
      <w:pPr>
        <w:widowControl w:val="0"/>
        <w:kinsoku w:val="0"/>
        <w:overflowPunct w:val="0"/>
        <w:autoSpaceDE w:val="0"/>
        <w:autoSpaceDN w:val="0"/>
        <w:adjustRightInd w:val="0"/>
        <w:spacing w:before="175" w:line="240" w:lineRule="auto"/>
        <w:ind w:left="212" w:right="283"/>
        <w:jc w:val="both"/>
        <w:rPr>
          <w:rFonts w:eastAsiaTheme="minorEastAsia" w:cs="Arial"/>
          <w:color w:val="auto"/>
          <w:lang w:eastAsia="fr-FR"/>
        </w:rPr>
      </w:pPr>
      <w:proofErr w:type="gramStart"/>
      <w:r w:rsidRPr="00FA3D66">
        <w:rPr>
          <w:rFonts w:eastAsiaTheme="minorEastAsia" w:cs="Arial"/>
          <w:color w:val="auto"/>
          <w:spacing w:val="-1"/>
          <w:lang w:eastAsia="fr-FR"/>
        </w:rPr>
        <w:t>émet</w:t>
      </w:r>
      <w:proofErr w:type="gramEnd"/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un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B95F78">
        <w:rPr>
          <w:rFonts w:eastAsiaTheme="minorEastAsia" w:cs="Arial"/>
          <w:b/>
          <w:color w:val="auto"/>
          <w:spacing w:val="-1"/>
          <w:lang w:eastAsia="fr-FR"/>
        </w:rPr>
        <w:t>avis</w:t>
      </w:r>
      <w:r w:rsidRPr="00B95F78">
        <w:rPr>
          <w:rFonts w:eastAsiaTheme="minorEastAsia" w:cs="Arial"/>
          <w:b/>
          <w:color w:val="auto"/>
          <w:spacing w:val="5"/>
          <w:lang w:eastAsia="fr-FR"/>
        </w:rPr>
        <w:t xml:space="preserve"> </w:t>
      </w:r>
      <w:r w:rsidRPr="00B95F78">
        <w:rPr>
          <w:rFonts w:eastAsiaTheme="minorEastAsia" w:cs="Arial"/>
          <w:b/>
          <w:color w:val="auto"/>
          <w:lang w:eastAsia="fr-FR"/>
        </w:rPr>
        <w:t>non</w:t>
      </w:r>
      <w:r w:rsidRPr="00B95F78">
        <w:rPr>
          <w:rFonts w:eastAsiaTheme="minorEastAsia" w:cs="Arial"/>
          <w:b/>
          <w:color w:val="auto"/>
          <w:spacing w:val="4"/>
          <w:lang w:eastAsia="fr-FR"/>
        </w:rPr>
        <w:t xml:space="preserve"> </w:t>
      </w:r>
      <w:r w:rsidRPr="00B95F78">
        <w:rPr>
          <w:rFonts w:eastAsiaTheme="minorEastAsia" w:cs="Arial"/>
          <w:b/>
          <w:color w:val="auto"/>
          <w:spacing w:val="-1"/>
          <w:lang w:eastAsia="fr-FR"/>
        </w:rPr>
        <w:t>concordant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avec</w:t>
      </w:r>
      <w:r w:rsidRPr="00FA3D66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l’avis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du</w:t>
      </w:r>
      <w:r w:rsidRPr="00FA3D66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FA3D66">
        <w:rPr>
          <w:rFonts w:eastAsiaTheme="minorEastAsia" w:cs="Arial"/>
          <w:color w:val="auto"/>
          <w:spacing w:val="-1"/>
          <w:lang w:eastAsia="fr-FR"/>
        </w:rPr>
        <w:t>médecin</w:t>
      </w:r>
      <w:r w:rsidRPr="00FA3D66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FA3D66">
        <w:rPr>
          <w:rFonts w:eastAsiaTheme="minorEastAsia" w:cs="Arial"/>
          <w:color w:val="auto"/>
          <w:lang w:eastAsia="fr-FR"/>
        </w:rPr>
        <w:t>traitant</w:t>
      </w:r>
      <w:r w:rsidR="00B95F78">
        <w:rPr>
          <w:rFonts w:eastAsiaTheme="minorEastAsia" w:cs="Arial"/>
          <w:color w:val="auto"/>
          <w:lang w:eastAsia="fr-FR"/>
        </w:rPr>
        <w:t xml:space="preserve">, selon conclusions médicales </w:t>
      </w:r>
      <w:r w:rsidR="00483D30">
        <w:rPr>
          <w:rFonts w:eastAsiaTheme="minorEastAsia" w:cs="Arial"/>
          <w:color w:val="auto"/>
          <w:lang w:eastAsia="fr-FR"/>
        </w:rPr>
        <w:t>jointes.</w:t>
      </w:r>
    </w:p>
    <w:p w:rsidR="00B95F78" w:rsidRPr="00B95F78" w:rsidRDefault="00B95F78" w:rsidP="00B95F78">
      <w:pPr>
        <w:widowControl w:val="0"/>
        <w:kinsoku w:val="0"/>
        <w:overflowPunct w:val="0"/>
        <w:autoSpaceDE w:val="0"/>
        <w:autoSpaceDN w:val="0"/>
        <w:adjustRightInd w:val="0"/>
        <w:spacing w:before="175" w:line="240" w:lineRule="auto"/>
        <w:ind w:left="212" w:right="283"/>
        <w:jc w:val="center"/>
        <w:rPr>
          <w:rFonts w:eastAsiaTheme="minorEastAsia" w:cs="Arial"/>
          <w:b/>
          <w:color w:val="auto"/>
          <w:lang w:eastAsia="fr-FR"/>
        </w:rPr>
      </w:pPr>
      <w:r w:rsidRPr="00B95F78">
        <w:rPr>
          <w:rFonts w:eastAsiaTheme="minorEastAsia" w:cs="Arial"/>
          <w:b/>
          <w:color w:val="auto"/>
          <w:lang w:eastAsia="fr-FR"/>
        </w:rPr>
        <w:t>Joindre l’expertise (sous pli confidentiel)</w:t>
      </w:r>
    </w:p>
    <w:p w:rsidR="00FA3D66" w:rsidRPr="00FA3D66" w:rsidRDefault="00FA3D66" w:rsidP="00FA3D66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color w:val="auto"/>
          <w:lang w:eastAsia="fr-FR"/>
        </w:rPr>
      </w:pPr>
      <w:r w:rsidRPr="00FA3D66">
        <w:rPr>
          <w:rFonts w:eastAsiaTheme="minorEastAsia" w:cs="Arial"/>
          <w:color w:val="auto"/>
          <w:lang w:eastAsia="fr-FR"/>
        </w:rPr>
        <w:t>A</w:t>
      </w:r>
      <w:r w:rsidRPr="00FA3D66">
        <w:rPr>
          <w:rFonts w:eastAsiaTheme="minorEastAsia" w:cs="Arial"/>
          <w:color w:val="auto"/>
          <w:lang w:eastAsia="fr-FR"/>
        </w:rPr>
        <w:tab/>
        <w:t>, le</w:t>
      </w:r>
    </w:p>
    <w:p w:rsidR="00CC2754" w:rsidRDefault="00FA3D66" w:rsidP="001B591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3045"/>
        <w:rPr>
          <w:rFonts w:eastAsiaTheme="minorEastAsia" w:cs="Arial"/>
          <w:i/>
          <w:iCs/>
          <w:color w:val="auto"/>
          <w:lang w:eastAsia="fr-FR"/>
        </w:rPr>
      </w:pPr>
      <w:r w:rsidRPr="00FA3D66">
        <w:rPr>
          <w:rFonts w:eastAsiaTheme="minorEastAsia" w:cs="Arial"/>
          <w:i/>
          <w:iCs/>
          <w:color w:val="auto"/>
          <w:lang w:eastAsia="fr-FR"/>
        </w:rPr>
        <w:t>Signature</w:t>
      </w:r>
      <w:r w:rsidR="00CC2754">
        <w:rPr>
          <w:rFonts w:eastAsiaTheme="minorEastAsia" w:cs="Arial"/>
          <w:i/>
          <w:iCs/>
          <w:color w:val="auto"/>
          <w:lang w:eastAsia="fr-FR"/>
        </w:rPr>
        <w:br w:type="page"/>
      </w:r>
    </w:p>
    <w:p w:rsidR="00CC2754" w:rsidRDefault="00CC2754" w:rsidP="00CC275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>MODELE DE COURRIER</w:t>
      </w:r>
    </w:p>
    <w:p w:rsidR="00CC2754" w:rsidRDefault="00CC2754" w:rsidP="00CC275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A DESTINATION DU MEDECIN AGREE</w:t>
      </w:r>
    </w:p>
    <w:p w:rsidR="00CC2754" w:rsidRPr="00DA7BE1" w:rsidRDefault="00CC2754" w:rsidP="00CC2754">
      <w:pPr>
        <w:pStyle w:val="SousTitre13alignementlo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(</w:t>
      </w:r>
      <w:r w:rsidR="00C56D7A">
        <w:rPr>
          <w:b/>
          <w:color w:val="FFFFFF"/>
          <w:sz w:val="22"/>
          <w:szCs w:val="22"/>
        </w:rPr>
        <w:t xml:space="preserve">Octroi ou Prolongation </w:t>
      </w:r>
      <w:r>
        <w:rPr>
          <w:b/>
          <w:color w:val="FFFFFF"/>
          <w:sz w:val="22"/>
          <w:szCs w:val="22"/>
        </w:rPr>
        <w:t>de Temps partiel thérapeutique).</w:t>
      </w:r>
    </w:p>
    <w:p w:rsidR="00CC2754" w:rsidRPr="00FA3D66" w:rsidRDefault="00CC2754" w:rsidP="00CC2754">
      <w:pPr>
        <w:jc w:val="both"/>
        <w:rPr>
          <w:rFonts w:eastAsia="Meiryo UI" w:cs="Arial"/>
          <w:b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ascii="Times New Roman" w:eastAsiaTheme="minorEastAsia" w:hAnsi="Times New Roman"/>
          <w:color w:val="auto"/>
          <w:sz w:val="2"/>
          <w:szCs w:val="2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115"/>
        <w:rPr>
          <w:rFonts w:ascii="Times New Roman" w:eastAsiaTheme="minorEastAsia" w:hAnsi="Times New Roman"/>
          <w:color w:val="auto"/>
          <w:sz w:val="2"/>
          <w:szCs w:val="2"/>
          <w:lang w:eastAsia="fr-FR"/>
        </w:rPr>
      </w:pPr>
      <w:r>
        <w:rPr>
          <w:rFonts w:ascii="Times New Roman" w:eastAsiaTheme="minorEastAsia" w:hAnsi="Times New Roman"/>
          <w:noProof/>
          <w:color w:val="auto"/>
          <w:sz w:val="2"/>
          <w:szCs w:val="2"/>
          <w:lang w:eastAsia="fr-FR"/>
        </w:rPr>
        <mc:AlternateContent>
          <mc:Choice Requires="wpg">
            <w:drawing>
              <wp:inline distT="0" distB="0" distL="0" distR="0" wp14:anchorId="0E20CEE5" wp14:editId="1BADD80C">
                <wp:extent cx="5989320" cy="12700"/>
                <wp:effectExtent l="9525" t="5080" r="1905" b="1270"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2700"/>
                          <a:chOff x="0" y="0"/>
                          <a:chExt cx="9432" cy="2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5" cy="20"/>
                          </a:xfrm>
                          <a:custGeom>
                            <a:avLst/>
                            <a:gdLst>
                              <a:gd name="T0" fmla="*/ 0 w 9415"/>
                              <a:gd name="T1" fmla="*/ 0 h 20"/>
                              <a:gd name="T2" fmla="*/ 9414 w 9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5" h="20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2" o:spid="_x0000_s1026" style="width:471.6pt;height:1pt;mso-position-horizontal-relative:char;mso-position-vertical-relative:line" coordsize="9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">
                <v:shape id="Freeform 24" o:spid="_x0000_s1027" style="position:absolute;left:8;top:8;width:9415;height:20;visibility:visible;mso-wrap-style:square;v-text-anchor:top" coordsize="9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OhMMA&#10;AADbAAAADwAAAGRycy9kb3ducmV2LnhtbESPQYvCMBSE7wv+h/AEb2uqBXepRlFBFEQXq+D10Tzb&#10;YvNSmmjrvzcLC3scZr4ZZrboTCWe1LjSsoLRMAJBnFldcq7gct58foNwHlljZZkUvMjBYt77mGGi&#10;bcsneqY+F6GEXYIKCu/rREqXFWTQDW1NHLybbQz6IJtc6gbbUG4qOY6iiTRYclgosKZ1Qdk9fRgF&#10;42N7Hd0OJo3i3an92cRf2+Nqr9Sg3y2nIDx1/j/8R+904GL4/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OhM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anchorlock/>
              </v:group>
            </w:pict>
          </mc:Fallback>
        </mc:AlternateConten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Theme="minorEastAsia" w:hAnsi="Times New Roman"/>
          <w:color w:val="auto"/>
          <w:sz w:val="16"/>
          <w:szCs w:val="16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Theme="minorEastAsia" w:hAnsi="Times New Roman"/>
          <w:color w:val="auto"/>
          <w:sz w:val="16"/>
          <w:szCs w:val="16"/>
          <w:lang w:eastAsia="fr-FR"/>
        </w:rPr>
        <w:sectPr w:rsidR="00CC2754" w:rsidRPr="00CC2754">
          <w:footerReference w:type="default" r:id="rId9"/>
          <w:pgSz w:w="11910" w:h="16840"/>
          <w:pgMar w:top="940" w:right="1260" w:bottom="1200" w:left="980" w:header="0" w:footer="1018" w:gutter="0"/>
          <w:cols w:space="720" w:equalWidth="0">
            <w:col w:w="9670"/>
          </w:cols>
          <w:noEndnote/>
        </w:sect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152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i/>
          <w:iCs/>
          <w:color w:val="auto"/>
          <w:lang w:eastAsia="fr-FR"/>
        </w:rPr>
        <w:lastRenderedPageBreak/>
        <w:t>[Nom de</w:t>
      </w: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 xml:space="preserve"> l’employeur]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Direction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ressources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humaines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>[Adresse</w:t>
      </w:r>
      <w:r w:rsidRPr="00CC2754">
        <w:rPr>
          <w:rFonts w:eastAsiaTheme="minorEastAsia" w:cs="Arial"/>
          <w:i/>
          <w:iCs/>
          <w:color w:val="auto"/>
          <w:lang w:eastAsia="fr-FR"/>
        </w:rPr>
        <w:t xml:space="preserve"> </w:t>
      </w:r>
      <w:r w:rsidRPr="00CC2754">
        <w:rPr>
          <w:rFonts w:eastAsiaTheme="minorEastAsia" w:cs="Arial"/>
          <w:i/>
          <w:iCs/>
          <w:color w:val="auto"/>
          <w:spacing w:val="-3"/>
          <w:lang w:eastAsia="fr-FR"/>
        </w:rPr>
        <w:t>1]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>[Adresse</w:t>
      </w:r>
      <w:r w:rsidRPr="00CC2754">
        <w:rPr>
          <w:rFonts w:eastAsiaTheme="minorEastAsia" w:cs="Arial"/>
          <w:i/>
          <w:iCs/>
          <w:color w:val="auto"/>
          <w:lang w:eastAsia="fr-FR"/>
        </w:rPr>
        <w:t xml:space="preserve"> </w:t>
      </w:r>
      <w:r w:rsidRPr="00CC2754">
        <w:rPr>
          <w:rFonts w:eastAsiaTheme="minorEastAsia" w:cs="Arial"/>
          <w:i/>
          <w:iCs/>
          <w:color w:val="auto"/>
          <w:spacing w:val="-3"/>
          <w:lang w:eastAsia="fr-FR"/>
        </w:rPr>
        <w:t>2]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i/>
          <w:iCs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br w:type="column"/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Default="001B5915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  <w:r>
        <w:rPr>
          <w:rFonts w:eastAsiaTheme="minorEastAsia" w:cs="Arial"/>
          <w:i/>
          <w:iCs/>
          <w:color w:val="auto"/>
          <w:lang w:eastAsia="fr-FR"/>
        </w:rPr>
        <w:t>Date</w:t>
      </w: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i/>
          <w:iCs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Dr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XXX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agréé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rPr>
          <w:rFonts w:eastAsiaTheme="minorEastAsia" w:cs="Arial"/>
          <w:color w:val="auto"/>
          <w:spacing w:val="-1"/>
          <w:lang w:eastAsia="fr-FR"/>
        </w:rPr>
        <w:sectPr w:rsidR="00CC2754" w:rsidRPr="00CC2754" w:rsidSect="00CB2CE6">
          <w:type w:val="continuous"/>
          <w:pgSz w:w="11910" w:h="16840"/>
          <w:pgMar w:top="1000" w:right="1260" w:bottom="1200" w:left="980" w:header="720" w:footer="720" w:gutter="0"/>
          <w:cols w:num="2" w:space="720" w:equalWidth="0">
            <w:col w:w="3840" w:space="1117"/>
            <w:col w:w="4713"/>
          </w:cols>
          <w:noEndnote/>
        </w:sect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Objet</w:t>
      </w:r>
      <w:r w:rsidRPr="00CC2754">
        <w:rPr>
          <w:rFonts w:eastAsiaTheme="minorEastAsia" w:cs="Arial"/>
          <w:color w:val="auto"/>
          <w:lang w:eastAsia="fr-FR"/>
        </w:rPr>
        <w:t xml:space="preserve"> :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demande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 présentée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par M. ou Mme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….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Docteur,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En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application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l’article</w:t>
      </w:r>
      <w:r w:rsidRPr="00CC2754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57 </w:t>
      </w:r>
      <w:r w:rsidRPr="00CC2754">
        <w:rPr>
          <w:rFonts w:eastAsiaTheme="minorEastAsia" w:cs="Arial"/>
          <w:color w:val="auto"/>
          <w:spacing w:val="-1"/>
          <w:lang w:eastAsia="fr-FR"/>
        </w:rPr>
        <w:t>(4°</w:t>
      </w:r>
      <w:r w:rsidRPr="00CC2754">
        <w:rPr>
          <w:rFonts w:eastAsiaTheme="minorEastAsia" w:cs="Arial"/>
          <w:i/>
          <w:iCs/>
          <w:color w:val="auto"/>
          <w:spacing w:val="-1"/>
          <w:lang w:eastAsia="fr-FR"/>
        </w:rPr>
        <w:t>bis</w:t>
      </w:r>
      <w:r w:rsidRPr="00CC2754">
        <w:rPr>
          <w:rFonts w:eastAsiaTheme="minorEastAsia" w:cs="Arial"/>
          <w:color w:val="auto"/>
          <w:spacing w:val="-1"/>
          <w:lang w:eastAsia="fr-FR"/>
        </w:rPr>
        <w:t>)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loi n°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84-53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du </w:t>
      </w:r>
      <w:r w:rsidRPr="00CC2754">
        <w:rPr>
          <w:rFonts w:eastAsiaTheme="minorEastAsia" w:cs="Arial"/>
          <w:color w:val="auto"/>
          <w:lang w:eastAsia="fr-FR"/>
        </w:rPr>
        <w:t>26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janvier 1984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modifiée portant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dispositions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statutaires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relatives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fonction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publique territoriale</w:t>
      </w:r>
      <w:r w:rsidRPr="00CC2754">
        <w:rPr>
          <w:rFonts w:eastAsiaTheme="minorEastAsia" w:cs="Arial"/>
          <w:color w:val="auto"/>
          <w:lang w:eastAsia="fr-FR"/>
        </w:rPr>
        <w:t>,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l’autorisation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travailler</w:t>
      </w:r>
      <w:r w:rsidRPr="00CC2754">
        <w:rPr>
          <w:rFonts w:eastAsiaTheme="minorEastAsia" w:cs="Arial"/>
          <w:color w:val="auto"/>
          <w:spacing w:val="5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5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d’un</w:t>
      </w:r>
      <w:r w:rsidRPr="00CC2754">
        <w:rPr>
          <w:rFonts w:eastAsiaTheme="minorEastAsia" w:cs="Arial"/>
          <w:color w:val="auto"/>
          <w:spacing w:val="2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fonctionnaire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accordée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après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avis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concordants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traitant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</w:t>
      </w:r>
      <w:r w:rsidRPr="00CC2754">
        <w:rPr>
          <w:rFonts w:eastAsiaTheme="minorEastAsia" w:cs="Arial"/>
          <w:color w:val="auto"/>
          <w:spacing w:val="2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agréé.</w:t>
      </w:r>
    </w:p>
    <w:p w:rsidR="00CC2754" w:rsidRP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  <w:lang w:eastAsia="fr-FR"/>
        </w:rPr>
      </w:pPr>
    </w:p>
    <w:p w:rsidR="00CC2754" w:rsidRDefault="00CC2754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 xml:space="preserve">Vous </w:t>
      </w:r>
      <w:r w:rsidRPr="00CC2754">
        <w:rPr>
          <w:rFonts w:eastAsiaTheme="minorEastAsia" w:cs="Arial"/>
          <w:color w:val="auto"/>
          <w:spacing w:val="-1"/>
          <w:lang w:eastAsia="fr-FR"/>
        </w:rPr>
        <w:t>trouverez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ci-joint</w:t>
      </w:r>
      <w:r w:rsidRPr="00CC2754">
        <w:rPr>
          <w:rFonts w:eastAsiaTheme="minorEastAsia" w:cs="Arial"/>
          <w:color w:val="auto"/>
          <w:lang w:eastAsia="fr-FR"/>
        </w:rPr>
        <w:t xml:space="preserve"> le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formulaire</w:t>
      </w:r>
      <w:r w:rsidRPr="00CC2754">
        <w:rPr>
          <w:rFonts w:eastAsiaTheme="minorEastAsia" w:cs="Arial"/>
          <w:color w:val="auto"/>
          <w:lang w:eastAsia="fr-FR"/>
        </w:rPr>
        <w:t xml:space="preserve"> de </w:t>
      </w:r>
      <w:r w:rsidRPr="00CC2754">
        <w:rPr>
          <w:rFonts w:eastAsiaTheme="minorEastAsia" w:cs="Arial"/>
          <w:color w:val="auto"/>
          <w:spacing w:val="-1"/>
          <w:lang w:eastAsia="fr-FR"/>
        </w:rPr>
        <w:t>demande</w:t>
      </w:r>
      <w:r w:rsidRPr="00CC2754">
        <w:rPr>
          <w:rFonts w:eastAsiaTheme="minorEastAsia" w:cs="Arial"/>
          <w:color w:val="auto"/>
          <w:lang w:eastAsia="fr-FR"/>
        </w:rPr>
        <w:t xml:space="preserve"> de 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lang w:eastAsia="fr-FR"/>
        </w:rPr>
        <w:t xml:space="preserve"> de</w:t>
      </w:r>
    </w:p>
    <w:p w:rsidR="00CC1693" w:rsidRPr="00CC2754" w:rsidRDefault="00CC1693" w:rsidP="00CC275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</w:p>
    <w:p w:rsidR="00CC2754" w:rsidRDefault="00CC2754" w:rsidP="00CC2754">
      <w:pPr>
        <w:widowControl w:val="0"/>
        <w:numPr>
          <w:ilvl w:val="0"/>
          <w:numId w:val="5"/>
        </w:numPr>
        <w:tabs>
          <w:tab w:val="left" w:pos="487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ou Mme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………….….</w:t>
      </w:r>
    </w:p>
    <w:p w:rsidR="00CC1693" w:rsidRPr="00CC2754" w:rsidRDefault="00CC1693" w:rsidP="00CB2CE6">
      <w:pPr>
        <w:widowControl w:val="0"/>
        <w:tabs>
          <w:tab w:val="left" w:pos="487"/>
        </w:tabs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B2CE6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4"/>
        <w:jc w:val="both"/>
        <w:rPr>
          <w:rFonts w:eastAsiaTheme="minorEastAsia" w:cs="Arial"/>
          <w:color w:val="auto"/>
          <w:spacing w:val="-1"/>
          <w:lang w:eastAsia="fr-FR"/>
        </w:rPr>
      </w:pPr>
      <w:proofErr w:type="gramStart"/>
      <w:r>
        <w:rPr>
          <w:rFonts w:eastAsiaTheme="minorEastAsia" w:cs="Arial"/>
          <w:color w:val="auto"/>
          <w:spacing w:val="-1"/>
          <w:lang w:eastAsia="fr-FR"/>
        </w:rPr>
        <w:t>comportant</w:t>
      </w:r>
      <w:proofErr w:type="gramEnd"/>
      <w:r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="001B5915">
        <w:rPr>
          <w:rFonts w:eastAsiaTheme="minorEastAsia" w:cs="Arial"/>
          <w:color w:val="auto"/>
          <w:spacing w:val="-1"/>
          <w:lang w:eastAsia="fr-FR"/>
        </w:rPr>
        <w:t>le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certificat</w:t>
      </w:r>
      <w:r w:rsidR="00CC2754" w:rsidRPr="00CC2754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médical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complété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="00CC2754"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son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traitant,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ainsi</w:t>
      </w:r>
      <w:r w:rsidR="00CC2754"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que</w:t>
      </w:r>
      <w:r w:rsidR="00CC2754"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les</w:t>
      </w:r>
      <w:r w:rsidR="00CC2754"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lang w:eastAsia="fr-FR"/>
        </w:rPr>
        <w:t>éléments</w:t>
      </w:r>
      <w:r w:rsidR="00CC2754" w:rsidRPr="00CC2754">
        <w:rPr>
          <w:rFonts w:eastAsiaTheme="minorEastAsia" w:cs="Arial"/>
          <w:color w:val="auto"/>
          <w:spacing w:val="85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médicaux</w:t>
      </w:r>
      <w:r w:rsidR="00CC2754"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confidentiels</w:t>
      </w:r>
      <w:r w:rsidR="00CC2754" w:rsidRPr="00CC2754">
        <w:rPr>
          <w:rFonts w:eastAsiaTheme="minorEastAsia" w:cs="Arial"/>
          <w:color w:val="auto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correspondants,</w:t>
      </w:r>
      <w:r w:rsidR="00CC2754" w:rsidRPr="00CC2754">
        <w:rPr>
          <w:rFonts w:eastAsiaTheme="minorEastAsia" w:cs="Arial"/>
          <w:color w:val="auto"/>
          <w:lang w:eastAsia="fr-FR"/>
        </w:rPr>
        <w:t xml:space="preserve"> sous pli</w:t>
      </w:r>
      <w:r w:rsidR="00CC2754"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="00CC2754" w:rsidRPr="00CC2754">
        <w:rPr>
          <w:rFonts w:eastAsiaTheme="minorEastAsia" w:cs="Arial"/>
          <w:color w:val="auto"/>
          <w:spacing w:val="-1"/>
          <w:lang w:eastAsia="fr-FR"/>
        </w:rPr>
        <w:t>confidentiel.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61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voudrez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bien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recevoir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M.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Mme</w:t>
      </w:r>
      <w:r w:rsidRPr="00CC2754">
        <w:rPr>
          <w:rFonts w:eastAsiaTheme="minorEastAsia" w:cs="Arial"/>
          <w:color w:val="auto"/>
          <w:spacing w:val="1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……………………..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proofErr w:type="gramStart"/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proofErr w:type="gramEnd"/>
      <w:r w:rsidRPr="00CC2754">
        <w:rPr>
          <w:rFonts w:eastAsiaTheme="minorEastAsia" w:cs="Arial"/>
          <w:color w:val="auto"/>
          <w:spacing w:val="1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consultation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déterminer,</w:t>
      </w:r>
      <w:r w:rsidRPr="00CC2754">
        <w:rPr>
          <w:rFonts w:eastAsiaTheme="minorEastAsia" w:cs="Arial"/>
          <w:color w:val="auto"/>
          <w:spacing w:val="1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</w:t>
      </w:r>
      <w:r w:rsidRPr="00CC2754">
        <w:rPr>
          <w:rFonts w:eastAsiaTheme="minorEastAsia" w:cs="Arial"/>
          <w:color w:val="auto"/>
          <w:spacing w:val="6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regard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l’avis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formulé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traitant,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si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l’exercice</w:t>
      </w:r>
      <w:r w:rsidRPr="00CC2754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ses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fonctions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8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lang w:eastAsia="fr-FR"/>
        </w:rPr>
        <w:t xml:space="preserve"> justifié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:</w:t>
      </w:r>
    </w:p>
    <w:p w:rsidR="00CC2754" w:rsidRPr="00CC2754" w:rsidRDefault="00CC2754" w:rsidP="00CB2CE6">
      <w:pPr>
        <w:widowControl w:val="0"/>
        <w:numPr>
          <w:ilvl w:val="1"/>
          <w:numId w:val="5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before="2" w:line="256" w:lineRule="auto"/>
        <w:ind w:right="159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soit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parce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que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reprise</w:t>
      </w:r>
      <w:r w:rsidRPr="00CC2754">
        <w:rPr>
          <w:rFonts w:eastAsiaTheme="minorEastAsia" w:cs="Arial"/>
          <w:color w:val="auto"/>
          <w:spacing w:val="2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fonctions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2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reconnue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comme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étant</w:t>
      </w:r>
      <w:r w:rsidRPr="00CC2754">
        <w:rPr>
          <w:rFonts w:eastAsiaTheme="minorEastAsia" w:cs="Arial"/>
          <w:color w:val="auto"/>
          <w:spacing w:val="69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nature</w:t>
      </w:r>
      <w:r w:rsidRPr="00CC2754">
        <w:rPr>
          <w:rFonts w:eastAsiaTheme="minorEastAsia" w:cs="Arial"/>
          <w:color w:val="auto"/>
          <w:lang w:eastAsia="fr-FR"/>
        </w:rPr>
        <w:t xml:space="preserve"> 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favoriser</w:t>
      </w:r>
      <w:r w:rsidRPr="00CC2754">
        <w:rPr>
          <w:rFonts w:eastAsiaTheme="minorEastAsia" w:cs="Arial"/>
          <w:color w:val="auto"/>
          <w:lang w:eastAsia="fr-FR"/>
        </w:rPr>
        <w:t xml:space="preserve"> l’amélioration 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l’état</w:t>
      </w:r>
      <w:r w:rsidRPr="00CC2754">
        <w:rPr>
          <w:rFonts w:eastAsiaTheme="minorEastAsia" w:cs="Arial"/>
          <w:color w:val="auto"/>
          <w:lang w:eastAsia="fr-FR"/>
        </w:rPr>
        <w:t xml:space="preserve"> 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santé de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l’intéressé</w:t>
      </w:r>
      <w:r w:rsidRPr="00CC2754">
        <w:rPr>
          <w:rFonts w:eastAsiaTheme="minorEastAsia" w:cs="Arial"/>
          <w:color w:val="auto"/>
          <w:lang w:eastAsia="fr-FR"/>
        </w:rPr>
        <w:t xml:space="preserve"> ;</w:t>
      </w:r>
    </w:p>
    <w:p w:rsidR="00CC2754" w:rsidRPr="00CC2754" w:rsidRDefault="00CC2754" w:rsidP="00CB2CE6">
      <w:pPr>
        <w:widowControl w:val="0"/>
        <w:numPr>
          <w:ilvl w:val="1"/>
          <w:numId w:val="5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before="22" w:line="267" w:lineRule="auto"/>
        <w:ind w:right="163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soit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parce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que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l’intéressé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doit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faire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l’objet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d’une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rééducation</w:t>
      </w:r>
      <w:r w:rsidRPr="00CC2754">
        <w:rPr>
          <w:rFonts w:eastAsiaTheme="minorEastAsia" w:cs="Arial"/>
          <w:color w:val="auto"/>
          <w:lang w:eastAsia="fr-FR"/>
        </w:rPr>
        <w:t xml:space="preserve"> ou </w:t>
      </w:r>
      <w:r w:rsidRPr="00CC2754">
        <w:rPr>
          <w:rFonts w:eastAsiaTheme="minorEastAsia" w:cs="Arial"/>
          <w:color w:val="auto"/>
          <w:spacing w:val="-1"/>
          <w:lang w:eastAsia="fr-FR"/>
        </w:rPr>
        <w:t>d’une</w:t>
      </w:r>
      <w:r w:rsidRPr="00CC2754">
        <w:rPr>
          <w:rFonts w:eastAsiaTheme="minorEastAsia" w:cs="Arial"/>
          <w:color w:val="auto"/>
          <w:spacing w:val="6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réadaptation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professionnelle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pour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retrouver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un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emploi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compatible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avec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état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8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santé.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before="207" w:line="240" w:lineRule="auto"/>
        <w:ind w:left="152" w:right="159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Au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terme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examen,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porterez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votre </w:t>
      </w:r>
      <w:r w:rsidRPr="00CC2754">
        <w:rPr>
          <w:rFonts w:eastAsiaTheme="minorEastAsia" w:cs="Arial"/>
          <w:color w:val="auto"/>
          <w:spacing w:val="-1"/>
          <w:lang w:eastAsia="fr-FR"/>
        </w:rPr>
        <w:t>avis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dans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réservée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effet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formulaire</w:t>
      </w:r>
      <w:r w:rsidRPr="00CC2754">
        <w:rPr>
          <w:rFonts w:eastAsiaTheme="minorEastAsia" w:cs="Arial"/>
          <w:color w:val="auto"/>
          <w:spacing w:val="7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demande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CC2754">
        <w:rPr>
          <w:rFonts w:eastAsiaTheme="minorEastAsia" w:cs="Arial"/>
          <w:color w:val="auto"/>
          <w:lang w:eastAsia="fr-FR"/>
        </w:rPr>
        <w:t>ci-joint.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731835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4"/>
        <w:jc w:val="both"/>
        <w:rPr>
          <w:rFonts w:eastAsiaTheme="minorEastAsia" w:cs="Arial"/>
          <w:color w:val="FF0000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prononcerez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également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sur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quotité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de </w:t>
      </w:r>
      <w:r w:rsidRPr="00CC2754">
        <w:rPr>
          <w:rFonts w:eastAsiaTheme="minorEastAsia" w:cs="Arial"/>
          <w:color w:val="auto"/>
          <w:spacing w:val="-1"/>
          <w:lang w:eastAsia="fr-FR"/>
        </w:rPr>
        <w:t>travail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(de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50</w:t>
      </w:r>
      <w:r w:rsidRPr="00CC2754">
        <w:rPr>
          <w:rFonts w:eastAsiaTheme="minorEastAsia" w:cs="Arial"/>
          <w:color w:val="auto"/>
          <w:spacing w:val="1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%</w:t>
      </w:r>
      <w:r w:rsidR="00731835">
        <w:rPr>
          <w:rFonts w:eastAsiaTheme="minorEastAsia" w:cs="Arial"/>
          <w:color w:val="auto"/>
          <w:lang w:eastAsia="fr-FR"/>
        </w:rPr>
        <w:t>, 60 % 70 % 80 % 90 %)</w:t>
      </w:r>
      <w:r w:rsidR="00776014">
        <w:rPr>
          <w:rFonts w:eastAsiaTheme="minorEastAsia" w:cs="Arial"/>
          <w:color w:val="auto"/>
          <w:lang w:eastAsia="fr-FR"/>
        </w:rPr>
        <w:t>.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157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L’intéressé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susceptible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d’avoir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bénéficié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d’un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entretien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maintien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retour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dans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l’emploi</w:t>
      </w:r>
      <w:r w:rsidRPr="00CC2754">
        <w:rPr>
          <w:rFonts w:eastAsiaTheme="minorEastAsia" w:cs="Arial"/>
          <w:color w:val="auto"/>
          <w:spacing w:val="10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auprès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employeur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et,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cas</w:t>
      </w:r>
      <w:r w:rsidRPr="00CC2754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échéant,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avec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médecin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2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prévention</w:t>
      </w:r>
      <w:r w:rsidRPr="00CC2754">
        <w:rPr>
          <w:rFonts w:eastAsiaTheme="minorEastAsia" w:cs="Arial"/>
          <w:color w:val="auto"/>
          <w:spacing w:val="3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/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2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travail</w:t>
      </w:r>
      <w:r w:rsidRPr="00CC2754">
        <w:rPr>
          <w:rFonts w:eastAsiaTheme="minorEastAsia" w:cs="Arial"/>
          <w:color w:val="auto"/>
          <w:spacing w:val="2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de</w:t>
      </w:r>
      <w:r w:rsidRPr="00CC2754">
        <w:rPr>
          <w:rFonts w:eastAsiaTheme="minorEastAsia" w:cs="Arial"/>
          <w:color w:val="auto"/>
          <w:spacing w:val="2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son</w:t>
      </w:r>
      <w:r w:rsidRPr="00CC2754">
        <w:rPr>
          <w:rFonts w:eastAsiaTheme="minorEastAsia" w:cs="Arial"/>
          <w:color w:val="auto"/>
          <w:spacing w:val="8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service.</w:t>
      </w:r>
      <w:r w:rsidRPr="00CC2754">
        <w:rPr>
          <w:rFonts w:eastAsiaTheme="minorEastAsia" w:cs="Arial"/>
          <w:color w:val="auto"/>
          <w:lang w:eastAsia="fr-FR"/>
        </w:rPr>
        <w:t xml:space="preserve"> Vous pouvez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contacter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ces </w:t>
      </w:r>
      <w:r w:rsidRPr="00CC2754">
        <w:rPr>
          <w:rFonts w:eastAsiaTheme="minorEastAsia" w:cs="Arial"/>
          <w:color w:val="auto"/>
          <w:spacing w:val="-1"/>
          <w:lang w:eastAsia="fr-FR"/>
        </w:rPr>
        <w:t>deux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entités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selon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les </w:t>
      </w:r>
      <w:r w:rsidRPr="00CC2754">
        <w:rPr>
          <w:rFonts w:eastAsiaTheme="minorEastAsia" w:cs="Arial"/>
          <w:color w:val="auto"/>
          <w:spacing w:val="-1"/>
          <w:lang w:eastAsia="fr-FR"/>
        </w:rPr>
        <w:t>modalités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suivantes</w:t>
      </w:r>
      <w:r w:rsidRPr="00CC2754">
        <w:rPr>
          <w:rFonts w:eastAsiaTheme="minorEastAsia" w:cs="Arial"/>
          <w:color w:val="auto"/>
          <w:lang w:eastAsia="fr-FR"/>
        </w:rPr>
        <w:t xml:space="preserve"> :</w:t>
      </w:r>
    </w:p>
    <w:p w:rsidR="00CC2754" w:rsidRPr="00CC2754" w:rsidRDefault="00CC2754" w:rsidP="00CB2CE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 w:right="450"/>
        <w:jc w:val="both"/>
        <w:rPr>
          <w:rFonts w:eastAsiaTheme="minorEastAsia" w:cs="Arial"/>
          <w:color w:val="auto"/>
          <w:lang w:eastAsia="fr-FR"/>
        </w:rPr>
        <w:sectPr w:rsidR="00CC2754" w:rsidRPr="00CC2754">
          <w:type w:val="continuous"/>
          <w:pgSz w:w="11910" w:h="16840"/>
          <w:pgMar w:top="1000" w:right="1260" w:bottom="1200" w:left="980" w:header="720" w:footer="720" w:gutter="0"/>
          <w:cols w:space="720" w:equalWidth="0">
            <w:col w:w="9670"/>
          </w:cols>
          <w:noEndnote/>
        </w:sectPr>
      </w:pPr>
    </w:p>
    <w:tbl>
      <w:tblPr>
        <w:tblW w:w="946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4731"/>
      </w:tblGrid>
      <w:tr w:rsidR="00CC2754" w:rsidRPr="00CC2754" w:rsidTr="00731835">
        <w:trPr>
          <w:trHeight w:hRule="exact" w:val="517"/>
        </w:trPr>
        <w:tc>
          <w:tcPr>
            <w:tcW w:w="4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CE6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042" w:right="180" w:hanging="1861"/>
              <w:jc w:val="center"/>
              <w:rPr>
                <w:rFonts w:eastAsiaTheme="minorEastAsia" w:cs="Arial"/>
                <w:b/>
                <w:bCs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lastRenderedPageBreak/>
              <w:t>Pour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</w:p>
          <w:p w:rsidR="00CC2754" w:rsidRPr="00CC2754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042" w:right="180" w:hanging="1861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>aux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activités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de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30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CE6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456" w:right="299" w:hanging="1162"/>
              <w:jc w:val="center"/>
              <w:rPr>
                <w:rFonts w:eastAsiaTheme="minorEastAsia" w:cs="Arial"/>
                <w:b/>
                <w:bCs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>Pour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3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toutes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questions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relatives</w:t>
            </w:r>
          </w:p>
          <w:p w:rsidR="00CC2754" w:rsidRPr="00CC2754" w:rsidRDefault="00CC2754" w:rsidP="00CB2C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456" w:right="299" w:hanging="1162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>à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la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situation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2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médicale</w:t>
            </w:r>
            <w:r w:rsidRPr="00CC2754">
              <w:rPr>
                <w:rFonts w:eastAsiaTheme="minorEastAsia" w:cs="Arial"/>
                <w:b/>
                <w:bCs/>
                <w:color w:val="auto"/>
                <w:lang w:eastAsia="fr-FR"/>
              </w:rPr>
              <w:t xml:space="preserve"> de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b/>
                <w:bCs/>
                <w:color w:val="auto"/>
                <w:spacing w:val="-1"/>
                <w:lang w:eastAsia="fr-FR"/>
              </w:rPr>
              <w:t>l’agent</w:t>
            </w:r>
          </w:p>
        </w:tc>
      </w:tr>
      <w:tr w:rsidR="00CC2754" w:rsidRPr="00CC2754" w:rsidTr="00731835">
        <w:trPr>
          <w:trHeight w:hRule="exact" w:val="408"/>
        </w:trPr>
        <w:tc>
          <w:tcPr>
            <w:tcW w:w="4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2754" w:rsidRPr="00CC2754" w:rsidRDefault="00CC2754" w:rsidP="00652C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62"/>
              <w:jc w:val="center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Coordonnée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du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référent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2754" w:rsidRPr="00CC2754" w:rsidRDefault="00CC2754" w:rsidP="00652C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23"/>
              <w:jc w:val="center"/>
              <w:rPr>
                <w:rFonts w:eastAsiaTheme="minorEastAsia" w:cs="Arial"/>
                <w:i/>
                <w:iCs/>
                <w:color w:val="auto"/>
                <w:spacing w:val="-6"/>
                <w:lang w:eastAsia="fr-FR"/>
              </w:rPr>
            </w:pP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Coordonnées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7"/>
                <w:lang w:eastAsia="fr-FR"/>
              </w:rPr>
              <w:t xml:space="preserve"> </w:t>
            </w:r>
            <w:r w:rsidR="00652C7E">
              <w:rPr>
                <w:rFonts w:eastAsiaTheme="minorEastAsia" w:cs="Arial"/>
                <w:i/>
                <w:iCs/>
                <w:color w:val="auto"/>
                <w:spacing w:val="-7"/>
                <w:lang w:eastAsia="fr-FR"/>
              </w:rPr>
              <w:t>Mé</w:t>
            </w: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decin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4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lang w:eastAsia="fr-FR"/>
              </w:rPr>
              <w:t>de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7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>prévention</w:t>
            </w:r>
            <w:r w:rsidR="00652C7E">
              <w:rPr>
                <w:rFonts w:eastAsiaTheme="minorEastAsia" w:cs="Arial"/>
                <w:i/>
                <w:iCs/>
                <w:color w:val="auto"/>
                <w:spacing w:val="-1"/>
                <w:lang w:eastAsia="fr-FR"/>
              </w:rPr>
              <w:t xml:space="preserve"> / travail</w:t>
            </w:r>
          </w:p>
        </w:tc>
      </w:tr>
      <w:tr w:rsidR="00CC2754" w:rsidRPr="00CC2754" w:rsidTr="00731835">
        <w:trPr>
          <w:trHeight w:hRule="exact" w:val="1317"/>
        </w:trPr>
        <w:tc>
          <w:tcPr>
            <w:tcW w:w="4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line="240" w:lineRule="auto"/>
              <w:ind w:left="107" w:right="3366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lang w:eastAsia="fr-FR"/>
              </w:rPr>
              <w:t>Prénom</w:t>
            </w:r>
            <w:r w:rsidRPr="00CC2754">
              <w:rPr>
                <w:rFonts w:eastAsiaTheme="minorEastAsia" w:cs="Arial"/>
                <w:color w:val="auto"/>
                <w:spacing w:val="-4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>NOM</w:t>
            </w:r>
            <w:r w:rsidRPr="00CC2754">
              <w:rPr>
                <w:rFonts w:eastAsiaTheme="minorEastAsia" w:cs="Arial"/>
                <w:color w:val="auto"/>
                <w:spacing w:val="2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1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107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2</w:t>
            </w:r>
          </w:p>
          <w:p w:rsidR="00731835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704"/>
              <w:rPr>
                <w:rFonts w:eastAsiaTheme="minorEastAsia" w:cs="Arial"/>
                <w:color w:val="auto"/>
                <w:spacing w:val="1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N°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de téléphone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:</w:t>
            </w:r>
            <w:r w:rsidRPr="00CC2754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704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00.00.00.00.00</w:t>
            </w:r>
            <w:r w:rsidRPr="00CC2754">
              <w:rPr>
                <w:rFonts w:eastAsiaTheme="minorEastAsia" w:cs="Arial"/>
                <w:color w:val="auto"/>
                <w:spacing w:val="2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Courriel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:</w:t>
            </w:r>
          </w:p>
        </w:tc>
        <w:tc>
          <w:tcPr>
            <w:tcW w:w="4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line="240" w:lineRule="auto"/>
              <w:ind w:left="102" w:right="3369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lang w:eastAsia="fr-FR"/>
              </w:rPr>
              <w:t>Prénom</w:t>
            </w:r>
            <w:r w:rsidRPr="00CC2754">
              <w:rPr>
                <w:rFonts w:eastAsiaTheme="minorEastAsia" w:cs="Arial"/>
                <w:color w:val="auto"/>
                <w:spacing w:val="-4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>NOM</w:t>
            </w:r>
            <w:r w:rsidRPr="00CC2754">
              <w:rPr>
                <w:rFonts w:eastAsiaTheme="minorEastAsia" w:cs="Arial"/>
                <w:color w:val="auto"/>
                <w:spacing w:val="2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1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102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Adresse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 xml:space="preserve"> 2</w:t>
            </w:r>
          </w:p>
          <w:p w:rsidR="00CC2754" w:rsidRPr="00CC2754" w:rsidRDefault="00CC2754" w:rsidP="00CC275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707"/>
              <w:rPr>
                <w:rFonts w:eastAsiaTheme="minorEastAsia" w:cs="Arial"/>
                <w:color w:val="auto"/>
                <w:lang w:eastAsia="fr-FR"/>
              </w:rPr>
            </w:pP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N°</w:t>
            </w:r>
            <w:r w:rsidRPr="00CC2754">
              <w:rPr>
                <w:rFonts w:eastAsiaTheme="minorEastAsia" w:cs="Arial"/>
                <w:color w:val="auto"/>
                <w:spacing w:val="-2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de téléphone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:</w:t>
            </w:r>
            <w:r w:rsidRPr="00CC2754">
              <w:rPr>
                <w:rFonts w:eastAsiaTheme="minorEastAsia" w:cs="Arial"/>
                <w:color w:val="auto"/>
                <w:spacing w:val="1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>00.00.00.00.00</w:t>
            </w:r>
            <w:r w:rsidRPr="00CC2754">
              <w:rPr>
                <w:rFonts w:eastAsiaTheme="minorEastAsia" w:cs="Arial"/>
                <w:color w:val="auto"/>
                <w:spacing w:val="29"/>
                <w:lang w:eastAsia="fr-FR"/>
              </w:rPr>
              <w:t xml:space="preserve"> </w:t>
            </w:r>
            <w:r w:rsidRPr="00CC2754">
              <w:rPr>
                <w:rFonts w:eastAsiaTheme="minorEastAsia" w:cs="Arial"/>
                <w:color w:val="auto"/>
                <w:spacing w:val="-1"/>
                <w:lang w:eastAsia="fr-FR"/>
              </w:rPr>
              <w:t xml:space="preserve">Courriel </w:t>
            </w:r>
            <w:r w:rsidRPr="00CC2754">
              <w:rPr>
                <w:rFonts w:eastAsiaTheme="minorEastAsia" w:cs="Arial"/>
                <w:color w:val="auto"/>
                <w:lang w:eastAsia="fr-FR"/>
              </w:rPr>
              <w:t>:</w:t>
            </w:r>
          </w:p>
        </w:tc>
      </w:tr>
    </w:tbl>
    <w:p w:rsidR="00CC2754" w:rsidRPr="00CC2754" w:rsidRDefault="00731835" w:rsidP="00731835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auto"/>
        <w:ind w:left="284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Courriel :</w:t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</w:r>
      <w:r>
        <w:rPr>
          <w:rFonts w:eastAsiaTheme="minorEastAsia" w:cs="Arial"/>
          <w:color w:val="auto"/>
          <w:lang w:eastAsia="fr-FR"/>
        </w:rPr>
        <w:tab/>
        <w:t>Courriel :</w:t>
      </w:r>
    </w:p>
    <w:p w:rsidR="00140846" w:rsidRDefault="00140846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</w:p>
    <w:p w:rsidR="00776014" w:rsidRPr="00CC2754" w:rsidRDefault="00776014" w:rsidP="00CC2754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</w:p>
    <w:p w:rsid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0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Pour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votre</w:t>
      </w:r>
      <w:r w:rsidRPr="00CC2754">
        <w:rPr>
          <w:rFonts w:eastAsiaTheme="minorEastAsia" w:cs="Arial"/>
          <w:color w:val="auto"/>
          <w:spacing w:val="3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information,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M.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Mme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……….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a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déjà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bénéficié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périodes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travail</w:t>
      </w:r>
      <w:r w:rsidRPr="00CC2754">
        <w:rPr>
          <w:rFonts w:eastAsiaTheme="minorEastAsia" w:cs="Arial"/>
          <w:color w:val="auto"/>
          <w:spacing w:val="3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à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6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thérapeutique </w:t>
      </w:r>
      <w:r w:rsidRPr="00CC2754">
        <w:rPr>
          <w:rFonts w:eastAsiaTheme="minorEastAsia" w:cs="Arial"/>
          <w:color w:val="auto"/>
          <w:lang w:eastAsia="fr-FR"/>
        </w:rPr>
        <w:t xml:space="preserve">selon le </w:t>
      </w:r>
      <w:r w:rsidRPr="00CC2754">
        <w:rPr>
          <w:rFonts w:eastAsiaTheme="minorEastAsia" w:cs="Arial"/>
          <w:color w:val="auto"/>
          <w:spacing w:val="-1"/>
          <w:lang w:eastAsia="fr-FR"/>
        </w:rPr>
        <w:t>calendrier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suivant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:</w:t>
      </w:r>
    </w:p>
    <w:p w:rsidR="00140846" w:rsidRPr="00CC2754" w:rsidRDefault="00140846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0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tabs>
          <w:tab w:val="left" w:pos="933"/>
        </w:tabs>
        <w:kinsoku w:val="0"/>
        <w:overflowPunct w:val="0"/>
        <w:autoSpaceDE w:val="0"/>
        <w:autoSpaceDN w:val="0"/>
        <w:adjustRightInd w:val="0"/>
        <w:spacing w:before="2" w:line="240" w:lineRule="auto"/>
        <w:ind w:left="573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-</w:t>
      </w:r>
      <w:r w:rsidRPr="00CC2754">
        <w:rPr>
          <w:rFonts w:eastAsiaTheme="minorEastAsia" w:cs="Arial"/>
          <w:color w:val="auto"/>
          <w:lang w:eastAsia="fr-FR"/>
        </w:rPr>
        <w:tab/>
        <w:t xml:space="preserve">du </w:t>
      </w:r>
      <w:r w:rsidRPr="00CC2754">
        <w:rPr>
          <w:rFonts w:eastAsiaTheme="minorEastAsia" w:cs="Arial"/>
          <w:color w:val="auto"/>
          <w:spacing w:val="-1"/>
          <w:lang w:eastAsia="fr-FR"/>
        </w:rPr>
        <w:t>………….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</w:t>
      </w:r>
      <w:r w:rsidRPr="00CC2754">
        <w:rPr>
          <w:rFonts w:eastAsiaTheme="minorEastAsia" w:cs="Arial"/>
          <w:color w:val="auto"/>
          <w:lang w:eastAsia="fr-FR"/>
        </w:rPr>
        <w:t xml:space="preserve"> …………</w:t>
      </w:r>
    </w:p>
    <w:p w:rsidR="00CC2754" w:rsidRPr="00CC2754" w:rsidRDefault="00CC2754" w:rsidP="004E28B2">
      <w:pPr>
        <w:widowControl w:val="0"/>
        <w:tabs>
          <w:tab w:val="left" w:pos="933"/>
        </w:tabs>
        <w:kinsoku w:val="0"/>
        <w:overflowPunct w:val="0"/>
        <w:autoSpaceDE w:val="0"/>
        <w:autoSpaceDN w:val="0"/>
        <w:adjustRightInd w:val="0"/>
        <w:spacing w:before="28" w:line="240" w:lineRule="auto"/>
        <w:ind w:left="573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-</w:t>
      </w:r>
      <w:r w:rsidRPr="00CC2754">
        <w:rPr>
          <w:rFonts w:eastAsiaTheme="minorEastAsia" w:cs="Arial"/>
          <w:color w:val="auto"/>
          <w:lang w:eastAsia="fr-FR"/>
        </w:rPr>
        <w:tab/>
        <w:t xml:space="preserve">du </w:t>
      </w:r>
      <w:r w:rsidRPr="00CC2754">
        <w:rPr>
          <w:rFonts w:eastAsiaTheme="minorEastAsia" w:cs="Arial"/>
          <w:color w:val="auto"/>
          <w:spacing w:val="-1"/>
          <w:lang w:eastAsia="fr-FR"/>
        </w:rPr>
        <w:t>………….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</w:t>
      </w:r>
      <w:r w:rsidRPr="00CC2754">
        <w:rPr>
          <w:rFonts w:eastAsiaTheme="minorEastAsia" w:cs="Arial"/>
          <w:color w:val="auto"/>
          <w:lang w:eastAsia="fr-FR"/>
        </w:rPr>
        <w:t xml:space="preserve"> …………</w:t>
      </w: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0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voudrez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bien,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conséquence,</w:t>
      </w:r>
      <w:r w:rsidRPr="00CC2754">
        <w:rPr>
          <w:rFonts w:eastAsiaTheme="minorEastAsia" w:cs="Arial"/>
          <w:color w:val="auto"/>
          <w:spacing w:val="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déterminer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1"/>
          <w:lang w:eastAsia="fr-FR"/>
        </w:rPr>
        <w:t>si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cette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demande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est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effectuée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lien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avec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la/les</w:t>
      </w:r>
      <w:r w:rsidRPr="00CC2754">
        <w:rPr>
          <w:rFonts w:eastAsiaTheme="minorEastAsia" w:cs="Arial"/>
          <w:color w:val="auto"/>
          <w:spacing w:val="8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affection(s)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ayant</w:t>
      </w:r>
      <w:r w:rsidRPr="00CC2754">
        <w:rPr>
          <w:rFonts w:eastAsiaTheme="minorEastAsia" w:cs="Arial"/>
          <w:color w:val="auto"/>
          <w:lang w:eastAsia="fr-FR"/>
        </w:rPr>
        <w:t xml:space="preserve"> déjà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donné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lieu</w:t>
      </w:r>
      <w:r w:rsidRPr="00CC2754">
        <w:rPr>
          <w:rFonts w:eastAsiaTheme="minorEastAsia" w:cs="Arial"/>
          <w:color w:val="auto"/>
          <w:lang w:eastAsia="fr-FR"/>
        </w:rPr>
        <w:t xml:space="preserve"> à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temps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thérapeutique.</w:t>
      </w: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18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A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l’issue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l’examen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médical</w:t>
      </w:r>
      <w:r w:rsidRPr="00CC2754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pratiqué,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vous</w:t>
      </w:r>
      <w:r w:rsidRPr="00CC2754">
        <w:rPr>
          <w:rFonts w:eastAsiaTheme="minorEastAsia" w:cs="Arial"/>
          <w:color w:val="auto"/>
          <w:spacing w:val="19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me</w:t>
      </w:r>
      <w:r w:rsidRPr="00CC2754">
        <w:rPr>
          <w:rFonts w:eastAsiaTheme="minorEastAsia" w:cs="Arial"/>
          <w:color w:val="auto"/>
          <w:spacing w:val="2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renverrez</w:t>
      </w:r>
      <w:r w:rsidRPr="00CC2754">
        <w:rPr>
          <w:rFonts w:eastAsiaTheme="minorEastAsia" w:cs="Arial"/>
          <w:color w:val="auto"/>
          <w:spacing w:val="2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formulaire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demande</w:t>
      </w:r>
      <w:r w:rsidRPr="00CC2754">
        <w:rPr>
          <w:rFonts w:eastAsiaTheme="minorEastAsia" w:cs="Arial"/>
          <w:color w:val="auto"/>
          <w:spacing w:val="1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18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temps</w:t>
      </w:r>
      <w:r w:rsidRPr="00CC2754">
        <w:rPr>
          <w:rFonts w:eastAsiaTheme="minorEastAsia" w:cs="Arial"/>
          <w:color w:val="auto"/>
          <w:spacing w:val="6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partiel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thérapeutique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dûment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complété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Pr="00CC2754">
        <w:rPr>
          <w:rFonts w:eastAsiaTheme="minorEastAsia" w:cs="Arial"/>
          <w:color w:val="auto"/>
          <w:spacing w:val="3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soins</w:t>
      </w:r>
      <w:r w:rsidRPr="00CC2754">
        <w:rPr>
          <w:rFonts w:eastAsiaTheme="minorEastAsia" w:cs="Arial"/>
          <w:color w:val="auto"/>
          <w:spacing w:val="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ainsi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que,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cas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d’avis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non</w:t>
      </w:r>
      <w:r w:rsidRPr="00CC2754">
        <w:rPr>
          <w:rFonts w:eastAsiaTheme="minorEastAsia" w:cs="Arial"/>
          <w:color w:val="auto"/>
          <w:spacing w:val="4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concordant,</w:t>
      </w:r>
      <w:r w:rsidRPr="00CC2754">
        <w:rPr>
          <w:rFonts w:eastAsiaTheme="minorEastAsia" w:cs="Arial"/>
          <w:color w:val="auto"/>
          <w:spacing w:val="5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vos</w:t>
      </w:r>
      <w:r w:rsidRPr="00CC2754">
        <w:rPr>
          <w:rFonts w:eastAsiaTheme="minorEastAsia" w:cs="Arial"/>
          <w:color w:val="auto"/>
          <w:spacing w:val="8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conclusions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médicales</w:t>
      </w:r>
      <w:r w:rsidRPr="00CC2754">
        <w:rPr>
          <w:rFonts w:eastAsiaTheme="minorEastAsia" w:cs="Arial"/>
          <w:color w:val="auto"/>
          <w:lang w:eastAsia="fr-FR"/>
        </w:rPr>
        <w:t xml:space="preserve"> sous pli </w:t>
      </w:r>
      <w:r w:rsidRPr="00CC2754">
        <w:rPr>
          <w:rFonts w:eastAsiaTheme="minorEastAsia" w:cs="Arial"/>
          <w:color w:val="auto"/>
          <w:spacing w:val="-1"/>
          <w:lang w:eastAsia="fr-FR"/>
        </w:rPr>
        <w:t>confidentiel.</w:t>
      </w: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auto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 w:right="121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 xml:space="preserve">Vos </w:t>
      </w:r>
      <w:r w:rsidRPr="00CC2754">
        <w:rPr>
          <w:rFonts w:eastAsiaTheme="minorEastAsia" w:cs="Arial"/>
          <w:color w:val="auto"/>
          <w:spacing w:val="-1"/>
          <w:lang w:eastAsia="fr-FR"/>
        </w:rPr>
        <w:t>honoraires</w:t>
      </w:r>
      <w:r w:rsidRPr="00CC2754">
        <w:rPr>
          <w:rFonts w:eastAsiaTheme="minorEastAsia" w:cs="Arial"/>
          <w:color w:val="auto"/>
          <w:lang w:eastAsia="fr-FR"/>
        </w:rPr>
        <w:t xml:space="preserve"> sont pris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charge </w:t>
      </w:r>
      <w:r w:rsidRPr="00CC2754">
        <w:rPr>
          <w:rFonts w:eastAsiaTheme="minorEastAsia" w:cs="Arial"/>
          <w:color w:val="auto"/>
          <w:lang w:eastAsia="fr-FR"/>
        </w:rPr>
        <w:t xml:space="preserve">par l’administration, il </w:t>
      </w:r>
      <w:r w:rsidRPr="00CC2754">
        <w:rPr>
          <w:rFonts w:eastAsiaTheme="minorEastAsia" w:cs="Arial"/>
          <w:color w:val="auto"/>
          <w:spacing w:val="-1"/>
          <w:lang w:eastAsia="fr-FR"/>
        </w:rPr>
        <w:t>convient</w:t>
      </w:r>
      <w:r w:rsidRPr="00CC2754">
        <w:rPr>
          <w:rFonts w:eastAsiaTheme="minorEastAsia" w:cs="Arial"/>
          <w:color w:val="auto"/>
          <w:lang w:eastAsia="fr-FR"/>
        </w:rPr>
        <w:t xml:space="preserve"> à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cet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effet</w:t>
      </w:r>
      <w:r w:rsidRPr="00CC2754">
        <w:rPr>
          <w:rFonts w:eastAsiaTheme="minorEastAsia" w:cs="Arial"/>
          <w:color w:val="auto"/>
          <w:lang w:eastAsia="fr-FR"/>
        </w:rPr>
        <w:t xml:space="preserve"> de ne </w:t>
      </w:r>
      <w:r w:rsidRPr="00CC2754">
        <w:rPr>
          <w:rFonts w:eastAsiaTheme="minorEastAsia" w:cs="Arial"/>
          <w:color w:val="auto"/>
          <w:spacing w:val="-1"/>
          <w:lang w:eastAsia="fr-FR"/>
        </w:rPr>
        <w:t>pas</w:t>
      </w:r>
      <w:r w:rsidRPr="00CC2754">
        <w:rPr>
          <w:rFonts w:eastAsiaTheme="minorEastAsia" w:cs="Arial"/>
          <w:color w:val="auto"/>
          <w:lang w:eastAsia="fr-FR"/>
        </w:rPr>
        <w:t xml:space="preserve"> utiliser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la</w:t>
      </w:r>
      <w:r w:rsidRPr="00CC2754">
        <w:rPr>
          <w:rFonts w:eastAsiaTheme="minorEastAsia" w:cs="Arial"/>
          <w:color w:val="auto"/>
          <w:spacing w:val="5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carte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vitale</w:t>
      </w:r>
      <w:r w:rsidRPr="00CC2754">
        <w:rPr>
          <w:rFonts w:eastAsiaTheme="minorEastAsia" w:cs="Arial"/>
          <w:color w:val="auto"/>
          <w:lang w:eastAsia="fr-FR"/>
        </w:rPr>
        <w:t xml:space="preserve"> du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fonctionnaire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mais 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me </w:t>
      </w:r>
      <w:r w:rsidRPr="00CC2754">
        <w:rPr>
          <w:rFonts w:eastAsiaTheme="minorEastAsia" w:cs="Arial"/>
          <w:color w:val="auto"/>
          <w:spacing w:val="-1"/>
          <w:lang w:eastAsia="fr-FR"/>
        </w:rPr>
        <w:t>transmettre</w:t>
      </w:r>
      <w:r w:rsidRPr="00CC2754">
        <w:rPr>
          <w:rFonts w:eastAsiaTheme="minorEastAsia" w:cs="Arial"/>
          <w:color w:val="auto"/>
          <w:spacing w:val="-2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 xml:space="preserve">les </w:t>
      </w:r>
      <w:r w:rsidRPr="00CC2754">
        <w:rPr>
          <w:rFonts w:eastAsiaTheme="minorEastAsia" w:cs="Arial"/>
          <w:color w:val="auto"/>
          <w:spacing w:val="-1"/>
          <w:lang w:eastAsia="fr-FR"/>
        </w:rPr>
        <w:t>documents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suivants</w:t>
      </w:r>
      <w:r w:rsidRPr="00CC2754">
        <w:rPr>
          <w:rFonts w:eastAsiaTheme="minorEastAsia" w:cs="Arial"/>
          <w:color w:val="auto"/>
          <w:spacing w:val="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:</w:t>
      </w:r>
    </w:p>
    <w:p w:rsidR="00CC2754" w:rsidRPr="00CC2754" w:rsidRDefault="00CC2754" w:rsidP="004E28B2">
      <w:pPr>
        <w:widowControl w:val="0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40" w:lineRule="auto"/>
        <w:ind w:left="851" w:right="123" w:hanging="425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relevé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d’honoraire,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conformément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aux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tarifs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fixés</w:t>
      </w:r>
      <w:r w:rsidRPr="00CC2754">
        <w:rPr>
          <w:rFonts w:eastAsiaTheme="minorEastAsia" w:cs="Arial"/>
          <w:color w:val="auto"/>
          <w:spacing w:val="3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par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l’arrêté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du</w:t>
      </w:r>
      <w:r w:rsidRPr="00CC2754">
        <w:rPr>
          <w:rFonts w:eastAsiaTheme="minorEastAsia" w:cs="Arial"/>
          <w:color w:val="auto"/>
          <w:spacing w:val="30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3</w:t>
      </w:r>
      <w:r w:rsidRPr="00CC2754">
        <w:rPr>
          <w:rFonts w:eastAsiaTheme="minorEastAsia" w:cs="Arial"/>
          <w:color w:val="auto"/>
          <w:spacing w:val="33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juillet</w:t>
      </w:r>
      <w:r w:rsidRPr="00CC2754">
        <w:rPr>
          <w:rFonts w:eastAsiaTheme="minorEastAsia" w:cs="Arial"/>
          <w:color w:val="auto"/>
          <w:spacing w:val="99"/>
          <w:lang w:eastAsia="fr-FR"/>
        </w:rPr>
        <w:t xml:space="preserve"> </w:t>
      </w:r>
      <w:r w:rsidR="00140846">
        <w:rPr>
          <w:rFonts w:eastAsiaTheme="minorEastAsia" w:cs="Arial"/>
          <w:color w:val="auto"/>
          <w:lang w:eastAsia="fr-FR"/>
        </w:rPr>
        <w:t xml:space="preserve">2007 </w:t>
      </w:r>
    </w:p>
    <w:p w:rsidR="00CC2754" w:rsidRPr="00CC2754" w:rsidRDefault="00CC2754" w:rsidP="004E28B2">
      <w:pPr>
        <w:widowControl w:val="0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40" w:lineRule="auto"/>
        <w:ind w:left="851" w:right="119" w:hanging="425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>le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relevé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d’identité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bancaire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(RIB)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postal</w:t>
      </w:r>
      <w:r w:rsidRPr="00CC2754">
        <w:rPr>
          <w:rFonts w:eastAsiaTheme="minorEastAsia" w:cs="Arial"/>
          <w:color w:val="auto"/>
          <w:spacing w:val="48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(RIP)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ou</w:t>
      </w:r>
      <w:r w:rsidRPr="00CC2754">
        <w:rPr>
          <w:rFonts w:eastAsiaTheme="minorEastAsia" w:cs="Arial"/>
          <w:color w:val="auto"/>
          <w:spacing w:val="47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caisse</w:t>
      </w:r>
      <w:r w:rsidRPr="00CC2754">
        <w:rPr>
          <w:rFonts w:eastAsiaTheme="minorEastAsia" w:cs="Arial"/>
          <w:color w:val="auto"/>
          <w:spacing w:val="46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d’épargne</w:t>
      </w:r>
      <w:r w:rsidRPr="00CC2754">
        <w:rPr>
          <w:rFonts w:eastAsiaTheme="minorEastAsia" w:cs="Arial"/>
          <w:color w:val="auto"/>
          <w:spacing w:val="55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(RICE) </w:t>
      </w:r>
      <w:r w:rsidRPr="00CC2754">
        <w:rPr>
          <w:rFonts w:eastAsiaTheme="minorEastAsia" w:cs="Arial"/>
          <w:color w:val="auto"/>
          <w:lang w:eastAsia="fr-FR"/>
        </w:rPr>
        <w:t>;</w:t>
      </w:r>
    </w:p>
    <w:p w:rsidR="00CC2754" w:rsidRPr="00CC2754" w:rsidRDefault="00CC2754" w:rsidP="004E28B2">
      <w:pPr>
        <w:widowControl w:val="0"/>
        <w:numPr>
          <w:ilvl w:val="2"/>
          <w:numId w:val="5"/>
        </w:numPr>
        <w:kinsoku w:val="0"/>
        <w:overflowPunct w:val="0"/>
        <w:autoSpaceDE w:val="0"/>
        <w:autoSpaceDN w:val="0"/>
        <w:adjustRightInd w:val="0"/>
        <w:spacing w:line="240" w:lineRule="auto"/>
        <w:ind w:left="851" w:right="119" w:hanging="425"/>
        <w:jc w:val="both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lang w:eastAsia="fr-FR"/>
        </w:rPr>
        <w:t xml:space="preserve">le </w:t>
      </w:r>
      <w:r w:rsidRPr="00CC2754">
        <w:rPr>
          <w:rFonts w:eastAsiaTheme="minorEastAsia" w:cs="Arial"/>
          <w:color w:val="auto"/>
          <w:spacing w:val="-1"/>
          <w:lang w:eastAsia="fr-FR"/>
        </w:rPr>
        <w:t>numéro</w:t>
      </w:r>
      <w:r w:rsidRPr="00CC2754">
        <w:rPr>
          <w:rFonts w:eastAsiaTheme="minorEastAsia" w:cs="Arial"/>
          <w:color w:val="auto"/>
          <w:spacing w:val="35"/>
          <w:lang w:eastAsia="fr-FR"/>
        </w:rPr>
        <w:t xml:space="preserve"> </w:t>
      </w:r>
      <w:r w:rsidR="00140846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Système</w:t>
      </w:r>
      <w:r w:rsidRPr="00CC2754">
        <w:rPr>
          <w:rFonts w:eastAsiaTheme="minorEastAsia" w:cs="Arial"/>
          <w:color w:val="auto"/>
          <w:spacing w:val="37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d’identification</w:t>
      </w:r>
      <w:r w:rsidRPr="00CC2754">
        <w:rPr>
          <w:rFonts w:eastAsiaTheme="minorEastAsia" w:cs="Arial"/>
          <w:color w:val="auto"/>
          <w:lang w:eastAsia="fr-FR"/>
        </w:rPr>
        <w:t xml:space="preserve"> du </w:t>
      </w:r>
      <w:r w:rsidRPr="00CC2754">
        <w:rPr>
          <w:rFonts w:eastAsiaTheme="minorEastAsia" w:cs="Arial"/>
          <w:color w:val="auto"/>
          <w:spacing w:val="-1"/>
          <w:lang w:eastAsia="fr-FR"/>
        </w:rPr>
        <w:t>répertoire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établissements</w:t>
      </w:r>
      <w:r w:rsidRPr="00CC2754">
        <w:rPr>
          <w:rFonts w:eastAsiaTheme="minorEastAsia" w:cs="Arial"/>
          <w:color w:val="auto"/>
          <w:spacing w:val="89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(SIRET)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composé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14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chiffres.</w:t>
      </w:r>
    </w:p>
    <w:p w:rsid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rPr>
          <w:rFonts w:eastAsiaTheme="minorEastAsia" w:cs="Arial"/>
          <w:color w:val="auto"/>
          <w:lang w:eastAsia="fr-FR"/>
        </w:rPr>
      </w:pPr>
    </w:p>
    <w:p w:rsidR="00140846" w:rsidRDefault="00140846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rPr>
          <w:rFonts w:eastAsiaTheme="minorEastAsia" w:cs="Arial"/>
          <w:color w:val="auto"/>
          <w:lang w:eastAsia="fr-FR"/>
        </w:rPr>
      </w:pPr>
    </w:p>
    <w:p w:rsidR="00140846" w:rsidRPr="00CC2754" w:rsidRDefault="00140846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rPr>
          <w:rFonts w:eastAsiaTheme="minorEastAsia" w:cs="Arial"/>
          <w:color w:val="auto"/>
          <w:lang w:eastAsia="fr-FR"/>
        </w:rPr>
      </w:pPr>
    </w:p>
    <w:p w:rsidR="00CC2754" w:rsidRPr="00CC2754" w:rsidRDefault="00CC2754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12"/>
        <w:jc w:val="both"/>
        <w:rPr>
          <w:rFonts w:eastAsiaTheme="minorEastAsia" w:cs="Arial"/>
          <w:color w:val="auto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Veuillez,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agréer,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Docteur,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l’assurance </w:t>
      </w:r>
      <w:r w:rsidRPr="00CC2754">
        <w:rPr>
          <w:rFonts w:eastAsiaTheme="minorEastAsia" w:cs="Arial"/>
          <w:color w:val="auto"/>
          <w:lang w:eastAsia="fr-FR"/>
        </w:rPr>
        <w:t>de</w:t>
      </w:r>
      <w:r w:rsidRPr="00CC2754">
        <w:rPr>
          <w:rFonts w:eastAsiaTheme="minorEastAsia" w:cs="Arial"/>
          <w:color w:val="auto"/>
          <w:spacing w:val="-1"/>
          <w:lang w:eastAsia="fr-FR"/>
        </w:rPr>
        <w:t xml:space="preserve"> </w:t>
      </w:r>
      <w:r w:rsidRPr="00CC2754">
        <w:rPr>
          <w:rFonts w:eastAsiaTheme="minorEastAsia" w:cs="Arial"/>
          <w:color w:val="auto"/>
          <w:lang w:eastAsia="fr-FR"/>
        </w:rPr>
        <w:t>ma</w:t>
      </w:r>
      <w:r w:rsidRPr="00CC2754">
        <w:rPr>
          <w:rFonts w:eastAsiaTheme="minorEastAsia" w:cs="Arial"/>
          <w:color w:val="auto"/>
          <w:spacing w:val="1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considération</w:t>
      </w:r>
      <w:r w:rsidRPr="00CC2754">
        <w:rPr>
          <w:rFonts w:eastAsiaTheme="minorEastAsia" w:cs="Arial"/>
          <w:color w:val="auto"/>
          <w:lang w:eastAsia="fr-FR"/>
        </w:rPr>
        <w:t xml:space="preserve"> distinguée.</w:t>
      </w:r>
    </w:p>
    <w:p w:rsidR="00652C7E" w:rsidRDefault="00652C7E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both"/>
        <w:rPr>
          <w:rFonts w:eastAsiaTheme="minorEastAsia" w:cs="Arial"/>
          <w:color w:val="auto"/>
          <w:lang w:eastAsia="fr-FR"/>
        </w:rPr>
      </w:pPr>
    </w:p>
    <w:p w:rsidR="00652C7E" w:rsidRDefault="00166A2A" w:rsidP="004E28B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lang w:eastAsia="fr-FR"/>
        </w:rPr>
      </w:pPr>
      <w:r>
        <w:rPr>
          <w:rFonts w:eastAsiaTheme="minorEastAsia" w:cs="Arial"/>
          <w:color w:val="auto"/>
          <w:lang w:eastAsia="fr-FR"/>
        </w:rPr>
        <w:t>(Signature)</w:t>
      </w:r>
    </w:p>
    <w:p w:rsidR="00190498" w:rsidRPr="00CC2754" w:rsidRDefault="00190498" w:rsidP="0019049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  <w:r w:rsidRPr="00CC2754">
        <w:rPr>
          <w:rFonts w:eastAsiaTheme="minorEastAsia" w:cs="Arial"/>
          <w:color w:val="auto"/>
          <w:spacing w:val="-1"/>
          <w:lang w:eastAsia="fr-FR"/>
        </w:rPr>
        <w:t>Direction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des</w:t>
      </w:r>
      <w:r w:rsidRPr="00CC2754">
        <w:rPr>
          <w:rFonts w:eastAsiaTheme="minorEastAsia" w:cs="Arial"/>
          <w:color w:val="auto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ressources</w:t>
      </w:r>
      <w:r w:rsidRPr="00CC2754">
        <w:rPr>
          <w:rFonts w:eastAsiaTheme="minorEastAsia" w:cs="Arial"/>
          <w:color w:val="auto"/>
          <w:spacing w:val="2"/>
          <w:lang w:eastAsia="fr-FR"/>
        </w:rPr>
        <w:t xml:space="preserve"> </w:t>
      </w:r>
      <w:r w:rsidRPr="00CC2754">
        <w:rPr>
          <w:rFonts w:eastAsiaTheme="minorEastAsia" w:cs="Arial"/>
          <w:color w:val="auto"/>
          <w:spacing w:val="-1"/>
          <w:lang w:eastAsia="fr-FR"/>
        </w:rPr>
        <w:t>humaines</w:t>
      </w: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p w:rsidR="00846302" w:rsidRDefault="00846302" w:rsidP="00652C7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52"/>
        <w:jc w:val="right"/>
        <w:rPr>
          <w:rFonts w:eastAsiaTheme="minorEastAsia" w:cs="Arial"/>
          <w:color w:val="auto"/>
          <w:spacing w:val="-1"/>
          <w:lang w:eastAsia="fr-FR"/>
        </w:rPr>
      </w:pPr>
    </w:p>
    <w:sectPr w:rsidR="0084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2A" w:rsidRDefault="00FA4A2A" w:rsidP="00120C6E">
      <w:pPr>
        <w:spacing w:line="240" w:lineRule="auto"/>
      </w:pPr>
      <w:r>
        <w:separator/>
      </w:r>
    </w:p>
  </w:endnote>
  <w:endnote w:type="continuationSeparator" w:id="0">
    <w:p w:rsidR="00FA4A2A" w:rsidRDefault="00FA4A2A" w:rsidP="00120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8170"/>
      <w:docPartObj>
        <w:docPartGallery w:val="Page Numbers (Bottom of Page)"/>
        <w:docPartUnique/>
      </w:docPartObj>
    </w:sdtPr>
    <w:sdtEndPr/>
    <w:sdtContent>
      <w:p w:rsidR="00120C6E" w:rsidRDefault="00120C6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B2DA8E" wp14:editId="7A773DD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9984740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C6E" w:rsidRDefault="00120C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95959" w:rsidRPr="00995959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4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20C6E" w:rsidRDefault="00120C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95959" w:rsidRPr="00995959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2A" w:rsidRDefault="00FA4A2A" w:rsidP="00120C6E">
      <w:pPr>
        <w:spacing w:line="240" w:lineRule="auto"/>
      </w:pPr>
      <w:r>
        <w:separator/>
      </w:r>
    </w:p>
  </w:footnote>
  <w:footnote w:type="continuationSeparator" w:id="0">
    <w:p w:rsidR="00FA4A2A" w:rsidRDefault="00FA4A2A" w:rsidP="00120C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4" w:hanging="16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790" w:hanging="168"/>
      </w:pPr>
    </w:lvl>
    <w:lvl w:ilvl="2">
      <w:numFmt w:val="bullet"/>
      <w:lvlText w:val="•"/>
      <w:lvlJc w:val="left"/>
      <w:pPr>
        <w:ind w:left="1477" w:hanging="168"/>
      </w:pPr>
    </w:lvl>
    <w:lvl w:ilvl="3">
      <w:numFmt w:val="bullet"/>
      <w:lvlText w:val="•"/>
      <w:lvlJc w:val="left"/>
      <w:pPr>
        <w:ind w:left="2163" w:hanging="168"/>
      </w:pPr>
    </w:lvl>
    <w:lvl w:ilvl="4">
      <w:numFmt w:val="bullet"/>
      <w:lvlText w:val="•"/>
      <w:lvlJc w:val="left"/>
      <w:pPr>
        <w:ind w:left="2849" w:hanging="168"/>
      </w:pPr>
    </w:lvl>
    <w:lvl w:ilvl="5">
      <w:numFmt w:val="bullet"/>
      <w:lvlText w:val="•"/>
      <w:lvlJc w:val="left"/>
      <w:pPr>
        <w:ind w:left="3535" w:hanging="168"/>
      </w:pPr>
    </w:lvl>
    <w:lvl w:ilvl="6">
      <w:numFmt w:val="bullet"/>
      <w:lvlText w:val="•"/>
      <w:lvlJc w:val="left"/>
      <w:pPr>
        <w:ind w:left="4221" w:hanging="168"/>
      </w:pPr>
    </w:lvl>
    <w:lvl w:ilvl="7">
      <w:numFmt w:val="bullet"/>
      <w:lvlText w:val="•"/>
      <w:lvlJc w:val="left"/>
      <w:pPr>
        <w:ind w:left="4908" w:hanging="168"/>
      </w:pPr>
    </w:lvl>
    <w:lvl w:ilvl="8">
      <w:numFmt w:val="bullet"/>
      <w:lvlText w:val="•"/>
      <w:lvlJc w:val="left"/>
      <w:pPr>
        <w:ind w:left="5594" w:hanging="168"/>
      </w:pPr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left="933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812" w:hanging="360"/>
      </w:pPr>
    </w:lvl>
    <w:lvl w:ilvl="2">
      <w:numFmt w:val="bullet"/>
      <w:lvlText w:val="•"/>
      <w:lvlJc w:val="left"/>
      <w:pPr>
        <w:ind w:left="2691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29" w:hanging="360"/>
      </w:pPr>
    </w:lvl>
    <w:lvl w:ilvl="6">
      <w:numFmt w:val="bullet"/>
      <w:lvlText w:val="•"/>
      <w:lvlJc w:val="left"/>
      <w:pPr>
        <w:ind w:left="6209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7" w:hanging="360"/>
      </w:pPr>
    </w:lvl>
  </w:abstractNum>
  <w:abstractNum w:abstractNumId="2">
    <w:nsid w:val="0000040B"/>
    <w:multiLevelType w:val="multilevel"/>
    <w:tmpl w:val="0000088E"/>
    <w:lvl w:ilvl="0">
      <w:numFmt w:val="bullet"/>
      <w:lvlText w:val=""/>
      <w:lvlJc w:val="left"/>
      <w:pPr>
        <w:ind w:left="396" w:hanging="284"/>
      </w:pPr>
      <w:rPr>
        <w:rFonts w:ascii="Wingdings" w:hAnsi="Wingdings"/>
        <w:b w:val="0"/>
        <w:sz w:val="24"/>
      </w:rPr>
    </w:lvl>
    <w:lvl w:ilvl="1">
      <w:numFmt w:val="bullet"/>
      <w:lvlText w:val="o"/>
      <w:lvlJc w:val="left"/>
      <w:pPr>
        <w:ind w:left="679" w:hanging="284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1680" w:hanging="284"/>
      </w:pPr>
    </w:lvl>
    <w:lvl w:ilvl="3">
      <w:numFmt w:val="bullet"/>
      <w:lvlText w:val="•"/>
      <w:lvlJc w:val="left"/>
      <w:pPr>
        <w:ind w:left="2681" w:hanging="284"/>
      </w:pPr>
    </w:lvl>
    <w:lvl w:ilvl="4">
      <w:numFmt w:val="bullet"/>
      <w:lvlText w:val="•"/>
      <w:lvlJc w:val="left"/>
      <w:pPr>
        <w:ind w:left="3681" w:hanging="284"/>
      </w:pPr>
    </w:lvl>
    <w:lvl w:ilvl="5">
      <w:numFmt w:val="bullet"/>
      <w:lvlText w:val="•"/>
      <w:lvlJc w:val="left"/>
      <w:pPr>
        <w:ind w:left="4682" w:hanging="284"/>
      </w:pPr>
    </w:lvl>
    <w:lvl w:ilvl="6">
      <w:numFmt w:val="bullet"/>
      <w:lvlText w:val="•"/>
      <w:lvlJc w:val="left"/>
      <w:pPr>
        <w:ind w:left="5683" w:hanging="284"/>
      </w:pPr>
    </w:lvl>
    <w:lvl w:ilvl="7">
      <w:numFmt w:val="bullet"/>
      <w:lvlText w:val="•"/>
      <w:lvlJc w:val="left"/>
      <w:pPr>
        <w:ind w:left="6684" w:hanging="284"/>
      </w:pPr>
    </w:lvl>
    <w:lvl w:ilvl="8">
      <w:numFmt w:val="bullet"/>
      <w:lvlText w:val="•"/>
      <w:lvlJc w:val="left"/>
      <w:pPr>
        <w:ind w:left="7684" w:hanging="284"/>
      </w:pPr>
    </w:lvl>
  </w:abstractNum>
  <w:abstractNum w:abstractNumId="3">
    <w:nsid w:val="0000040C"/>
    <w:multiLevelType w:val="multilevel"/>
    <w:tmpl w:val="0000088F"/>
    <w:lvl w:ilvl="0">
      <w:numFmt w:val="bullet"/>
      <w:lvlText w:val="□"/>
      <w:lvlJc w:val="left"/>
      <w:pPr>
        <w:ind w:left="599" w:hanging="457"/>
      </w:pPr>
      <w:rPr>
        <w:rFonts w:ascii="MS Mincho" w:eastAsia="MS Mincho"/>
        <w:b w:val="0"/>
        <w:sz w:val="24"/>
      </w:rPr>
    </w:lvl>
    <w:lvl w:ilvl="1">
      <w:numFmt w:val="bullet"/>
      <w:lvlText w:val="□"/>
      <w:lvlJc w:val="left"/>
      <w:pPr>
        <w:ind w:left="1293" w:hanging="300"/>
      </w:pPr>
      <w:rPr>
        <w:rFonts w:ascii="MS Mincho" w:eastAsia="MS Mincho"/>
        <w:b w:val="0"/>
        <w:sz w:val="24"/>
      </w:rPr>
    </w:lvl>
    <w:lvl w:ilvl="2">
      <w:numFmt w:val="bullet"/>
      <w:lvlText w:val="•"/>
      <w:lvlJc w:val="left"/>
      <w:pPr>
        <w:ind w:left="2286" w:hanging="300"/>
      </w:pPr>
    </w:lvl>
    <w:lvl w:ilvl="3">
      <w:numFmt w:val="bullet"/>
      <w:lvlText w:val="•"/>
      <w:lvlJc w:val="left"/>
      <w:pPr>
        <w:ind w:left="3264" w:hanging="300"/>
      </w:pPr>
    </w:lvl>
    <w:lvl w:ilvl="4">
      <w:numFmt w:val="bullet"/>
      <w:lvlText w:val="•"/>
      <w:lvlJc w:val="left"/>
      <w:pPr>
        <w:ind w:left="4243" w:hanging="300"/>
      </w:pPr>
    </w:lvl>
    <w:lvl w:ilvl="5">
      <w:numFmt w:val="bullet"/>
      <w:lvlText w:val="•"/>
      <w:lvlJc w:val="left"/>
      <w:pPr>
        <w:ind w:left="5221" w:hanging="300"/>
      </w:pPr>
    </w:lvl>
    <w:lvl w:ilvl="6">
      <w:numFmt w:val="bullet"/>
      <w:lvlText w:val="•"/>
      <w:lvlJc w:val="left"/>
      <w:pPr>
        <w:ind w:left="6200" w:hanging="300"/>
      </w:pPr>
    </w:lvl>
    <w:lvl w:ilvl="7">
      <w:numFmt w:val="bullet"/>
      <w:lvlText w:val="•"/>
      <w:lvlJc w:val="left"/>
      <w:pPr>
        <w:ind w:left="7178" w:hanging="300"/>
      </w:pPr>
    </w:lvl>
    <w:lvl w:ilvl="8">
      <w:numFmt w:val="bullet"/>
      <w:lvlText w:val="•"/>
      <w:lvlJc w:val="left"/>
      <w:pPr>
        <w:ind w:left="8156" w:hanging="300"/>
      </w:pPr>
    </w:lvl>
  </w:abstractNum>
  <w:abstractNum w:abstractNumId="4">
    <w:nsid w:val="0000040D"/>
    <w:multiLevelType w:val="multilevel"/>
    <w:tmpl w:val="00000890"/>
    <w:lvl w:ilvl="0">
      <w:numFmt w:val="bullet"/>
      <w:lvlText w:val=""/>
      <w:lvlJc w:val="left"/>
      <w:pPr>
        <w:ind w:left="926" w:hanging="356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818" w:hanging="356"/>
      </w:pPr>
    </w:lvl>
    <w:lvl w:ilvl="2">
      <w:numFmt w:val="bullet"/>
      <w:lvlText w:val="•"/>
      <w:lvlJc w:val="left"/>
      <w:pPr>
        <w:ind w:left="2710" w:hanging="356"/>
      </w:pPr>
    </w:lvl>
    <w:lvl w:ilvl="3">
      <w:numFmt w:val="bullet"/>
      <w:lvlText w:val="•"/>
      <w:lvlJc w:val="left"/>
      <w:pPr>
        <w:ind w:left="3602" w:hanging="356"/>
      </w:pPr>
    </w:lvl>
    <w:lvl w:ilvl="4">
      <w:numFmt w:val="bullet"/>
      <w:lvlText w:val="•"/>
      <w:lvlJc w:val="left"/>
      <w:pPr>
        <w:ind w:left="4494" w:hanging="356"/>
      </w:pPr>
    </w:lvl>
    <w:lvl w:ilvl="5">
      <w:numFmt w:val="bullet"/>
      <w:lvlText w:val="•"/>
      <w:lvlJc w:val="left"/>
      <w:pPr>
        <w:ind w:left="5386" w:hanging="356"/>
      </w:pPr>
    </w:lvl>
    <w:lvl w:ilvl="6">
      <w:numFmt w:val="bullet"/>
      <w:lvlText w:val="•"/>
      <w:lvlJc w:val="left"/>
      <w:pPr>
        <w:ind w:left="6278" w:hanging="356"/>
      </w:pPr>
    </w:lvl>
    <w:lvl w:ilvl="7">
      <w:numFmt w:val="bullet"/>
      <w:lvlText w:val="•"/>
      <w:lvlJc w:val="left"/>
      <w:pPr>
        <w:ind w:left="7170" w:hanging="356"/>
      </w:pPr>
    </w:lvl>
    <w:lvl w:ilvl="8">
      <w:numFmt w:val="bullet"/>
      <w:lvlText w:val="•"/>
      <w:lvlJc w:val="left"/>
      <w:pPr>
        <w:ind w:left="8062" w:hanging="356"/>
      </w:pPr>
    </w:lvl>
  </w:abstractNum>
  <w:abstractNum w:abstractNumId="5">
    <w:nsid w:val="0000040E"/>
    <w:multiLevelType w:val="multilevel"/>
    <w:tmpl w:val="00000891"/>
    <w:lvl w:ilvl="0">
      <w:numFmt w:val="bullet"/>
      <w:lvlText w:val=""/>
      <w:lvlJc w:val="left"/>
      <w:pPr>
        <w:ind w:left="926" w:hanging="356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818" w:hanging="356"/>
      </w:pPr>
    </w:lvl>
    <w:lvl w:ilvl="2">
      <w:numFmt w:val="bullet"/>
      <w:lvlText w:val="•"/>
      <w:lvlJc w:val="left"/>
      <w:pPr>
        <w:ind w:left="2710" w:hanging="356"/>
      </w:pPr>
    </w:lvl>
    <w:lvl w:ilvl="3">
      <w:numFmt w:val="bullet"/>
      <w:lvlText w:val="•"/>
      <w:lvlJc w:val="left"/>
      <w:pPr>
        <w:ind w:left="3602" w:hanging="356"/>
      </w:pPr>
    </w:lvl>
    <w:lvl w:ilvl="4">
      <w:numFmt w:val="bullet"/>
      <w:lvlText w:val="•"/>
      <w:lvlJc w:val="left"/>
      <w:pPr>
        <w:ind w:left="4494" w:hanging="356"/>
      </w:pPr>
    </w:lvl>
    <w:lvl w:ilvl="5">
      <w:numFmt w:val="bullet"/>
      <w:lvlText w:val="•"/>
      <w:lvlJc w:val="left"/>
      <w:pPr>
        <w:ind w:left="5386" w:hanging="356"/>
      </w:pPr>
    </w:lvl>
    <w:lvl w:ilvl="6">
      <w:numFmt w:val="bullet"/>
      <w:lvlText w:val="•"/>
      <w:lvlJc w:val="left"/>
      <w:pPr>
        <w:ind w:left="6278" w:hanging="356"/>
      </w:pPr>
    </w:lvl>
    <w:lvl w:ilvl="7">
      <w:numFmt w:val="bullet"/>
      <w:lvlText w:val="•"/>
      <w:lvlJc w:val="left"/>
      <w:pPr>
        <w:ind w:left="7170" w:hanging="356"/>
      </w:pPr>
    </w:lvl>
    <w:lvl w:ilvl="8">
      <w:numFmt w:val="bullet"/>
      <w:lvlText w:val="•"/>
      <w:lvlJc w:val="left"/>
      <w:pPr>
        <w:ind w:left="8062" w:hanging="356"/>
      </w:pPr>
    </w:lvl>
  </w:abstractNum>
  <w:abstractNum w:abstractNumId="6">
    <w:nsid w:val="0000040F"/>
    <w:multiLevelType w:val="multilevel"/>
    <w:tmpl w:val="00000892"/>
    <w:lvl w:ilvl="0">
      <w:start w:val="13"/>
      <w:numFmt w:val="upperLetter"/>
      <w:lvlText w:val="%1."/>
      <w:lvlJc w:val="left"/>
      <w:pPr>
        <w:ind w:left="486" w:hanging="3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93" w:hanging="360"/>
      </w:pPr>
      <w:rPr>
        <w:rFonts w:ascii="Courier New" w:hAnsi="Courier New"/>
        <w:b w:val="0"/>
        <w:sz w:val="24"/>
      </w:rPr>
    </w:lvl>
    <w:lvl w:ilvl="2">
      <w:numFmt w:val="bullet"/>
      <w:lvlText w:val=""/>
      <w:lvlJc w:val="left"/>
      <w:pPr>
        <w:ind w:left="1989" w:hanging="358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  <w:pPr>
        <w:ind w:left="2943" w:hanging="358"/>
      </w:pPr>
    </w:lvl>
    <w:lvl w:ilvl="4">
      <w:numFmt w:val="bullet"/>
      <w:lvlText w:val="•"/>
      <w:lvlJc w:val="left"/>
      <w:pPr>
        <w:ind w:left="3898" w:hanging="358"/>
      </w:pPr>
    </w:lvl>
    <w:lvl w:ilvl="5">
      <w:numFmt w:val="bullet"/>
      <w:lvlText w:val="•"/>
      <w:lvlJc w:val="left"/>
      <w:pPr>
        <w:ind w:left="4853" w:hanging="358"/>
      </w:pPr>
    </w:lvl>
    <w:lvl w:ilvl="6">
      <w:numFmt w:val="bullet"/>
      <w:lvlText w:val="•"/>
      <w:lvlJc w:val="left"/>
      <w:pPr>
        <w:ind w:left="5807" w:hanging="358"/>
      </w:pPr>
    </w:lvl>
    <w:lvl w:ilvl="7">
      <w:numFmt w:val="bullet"/>
      <w:lvlText w:val="•"/>
      <w:lvlJc w:val="left"/>
      <w:pPr>
        <w:ind w:left="6762" w:hanging="358"/>
      </w:pPr>
    </w:lvl>
    <w:lvl w:ilvl="8">
      <w:numFmt w:val="bullet"/>
      <w:lvlText w:val="•"/>
      <w:lvlJc w:val="left"/>
      <w:pPr>
        <w:ind w:left="7717" w:hanging="358"/>
      </w:pPr>
    </w:lvl>
  </w:abstractNum>
  <w:abstractNum w:abstractNumId="7">
    <w:nsid w:val="360405BF"/>
    <w:multiLevelType w:val="hybridMultilevel"/>
    <w:tmpl w:val="81BC74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22579"/>
    <w:multiLevelType w:val="hybridMultilevel"/>
    <w:tmpl w:val="E8EE7F80"/>
    <w:lvl w:ilvl="0" w:tplc="8BFCC884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F"/>
    <w:rsid w:val="00024160"/>
    <w:rsid w:val="000D727D"/>
    <w:rsid w:val="00120C6E"/>
    <w:rsid w:val="00140846"/>
    <w:rsid w:val="00166A2A"/>
    <w:rsid w:val="00190498"/>
    <w:rsid w:val="001B5915"/>
    <w:rsid w:val="001D25A8"/>
    <w:rsid w:val="00347C66"/>
    <w:rsid w:val="003A0E1E"/>
    <w:rsid w:val="004249C8"/>
    <w:rsid w:val="00476067"/>
    <w:rsid w:val="00483D30"/>
    <w:rsid w:val="004B5AD9"/>
    <w:rsid w:val="004E28B2"/>
    <w:rsid w:val="0058084E"/>
    <w:rsid w:val="0059177D"/>
    <w:rsid w:val="006159CF"/>
    <w:rsid w:val="00652C7E"/>
    <w:rsid w:val="006A579F"/>
    <w:rsid w:val="006D44FB"/>
    <w:rsid w:val="00731835"/>
    <w:rsid w:val="00776014"/>
    <w:rsid w:val="00795F7F"/>
    <w:rsid w:val="008458C1"/>
    <w:rsid w:val="00846302"/>
    <w:rsid w:val="008B7ABA"/>
    <w:rsid w:val="00906A72"/>
    <w:rsid w:val="009158A2"/>
    <w:rsid w:val="00956DA8"/>
    <w:rsid w:val="00995959"/>
    <w:rsid w:val="00A2684B"/>
    <w:rsid w:val="00B16683"/>
    <w:rsid w:val="00B43EC6"/>
    <w:rsid w:val="00B95F78"/>
    <w:rsid w:val="00B9711B"/>
    <w:rsid w:val="00BA0FCD"/>
    <w:rsid w:val="00BE6BB6"/>
    <w:rsid w:val="00C277D5"/>
    <w:rsid w:val="00C37AAF"/>
    <w:rsid w:val="00C417A2"/>
    <w:rsid w:val="00C56D7A"/>
    <w:rsid w:val="00C65060"/>
    <w:rsid w:val="00CB2CE6"/>
    <w:rsid w:val="00CB659E"/>
    <w:rsid w:val="00CC1693"/>
    <w:rsid w:val="00CC2754"/>
    <w:rsid w:val="00DC68DF"/>
    <w:rsid w:val="00DE6D27"/>
    <w:rsid w:val="00E220E7"/>
    <w:rsid w:val="00E67625"/>
    <w:rsid w:val="00E7070F"/>
    <w:rsid w:val="00EA69CF"/>
    <w:rsid w:val="00EB372E"/>
    <w:rsid w:val="00EC30E2"/>
    <w:rsid w:val="00F66DDE"/>
    <w:rsid w:val="00F74F4E"/>
    <w:rsid w:val="00FA3D66"/>
    <w:rsid w:val="00FA4901"/>
    <w:rsid w:val="00FA4A15"/>
    <w:rsid w:val="00F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6A579F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6A579F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1F497D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6A579F"/>
    <w:rPr>
      <w:rFonts w:ascii="Arial" w:hAnsi="Arial" w:cs="Arial"/>
      <w:b/>
      <w:bCs/>
      <w:caps/>
      <w:color w:val="1F497D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6A579F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6A579F"/>
    <w:rPr>
      <w:rFonts w:ascii="Arial" w:hAnsi="Arial" w:cs="ArialMT"/>
      <w:color w:val="231F20"/>
      <w:sz w:val="34"/>
      <w:szCs w:val="34"/>
    </w:rPr>
  </w:style>
  <w:style w:type="paragraph" w:styleId="En-tte">
    <w:name w:val="header"/>
    <w:basedOn w:val="Normal"/>
    <w:link w:val="En-tteCar"/>
    <w:unhideWhenUsed/>
    <w:rsid w:val="006A57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A579F"/>
    <w:rPr>
      <w:rFonts w:ascii="Arial" w:hAnsi="Arial" w:cs="Times New Roman"/>
      <w:color w:val="231F20"/>
    </w:rPr>
  </w:style>
  <w:style w:type="paragraph" w:styleId="Corpsdetexte">
    <w:name w:val="Body Text"/>
    <w:basedOn w:val="Normal"/>
    <w:link w:val="CorpsdetexteCar"/>
    <w:uiPriority w:val="1"/>
    <w:qFormat/>
    <w:rsid w:val="006A579F"/>
    <w:pPr>
      <w:spacing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57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5917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0C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6E"/>
    <w:rPr>
      <w:rFonts w:ascii="Arial" w:hAnsi="Arial" w:cs="Times New Roman"/>
      <w:color w:val="231F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9CF"/>
    <w:rPr>
      <w:rFonts w:ascii="Tahoma" w:hAnsi="Tahoma" w:cs="Tahoma"/>
      <w:color w:val="231F20"/>
      <w:sz w:val="16"/>
      <w:szCs w:val="16"/>
    </w:rPr>
  </w:style>
  <w:style w:type="table" w:styleId="Grilledutableau">
    <w:name w:val="Table Grid"/>
    <w:basedOn w:val="TableauNormal"/>
    <w:rsid w:val="008458C1"/>
    <w:pPr>
      <w:spacing w:after="0" w:line="240" w:lineRule="auto"/>
    </w:pPr>
    <w:rPr>
      <w:rFonts w:ascii="Arial" w:hAnsi="Arial" w:cs="Times New Roman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6A579F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6A579F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1F497D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6A579F"/>
    <w:rPr>
      <w:rFonts w:ascii="Arial" w:hAnsi="Arial" w:cs="Arial"/>
      <w:b/>
      <w:bCs/>
      <w:caps/>
      <w:color w:val="1F497D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6A579F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6A579F"/>
    <w:rPr>
      <w:rFonts w:ascii="Arial" w:hAnsi="Arial" w:cs="ArialMT"/>
      <w:color w:val="231F20"/>
      <w:sz w:val="34"/>
      <w:szCs w:val="34"/>
    </w:rPr>
  </w:style>
  <w:style w:type="paragraph" w:styleId="En-tte">
    <w:name w:val="header"/>
    <w:basedOn w:val="Normal"/>
    <w:link w:val="En-tteCar"/>
    <w:unhideWhenUsed/>
    <w:rsid w:val="006A57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A579F"/>
    <w:rPr>
      <w:rFonts w:ascii="Arial" w:hAnsi="Arial" w:cs="Times New Roman"/>
      <w:color w:val="231F20"/>
    </w:rPr>
  </w:style>
  <w:style w:type="paragraph" w:styleId="Corpsdetexte">
    <w:name w:val="Body Text"/>
    <w:basedOn w:val="Normal"/>
    <w:link w:val="CorpsdetexteCar"/>
    <w:uiPriority w:val="1"/>
    <w:qFormat/>
    <w:rsid w:val="006A579F"/>
    <w:pPr>
      <w:spacing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57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5917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0C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6E"/>
    <w:rPr>
      <w:rFonts w:ascii="Arial" w:hAnsi="Arial" w:cs="Times New Roman"/>
      <w:color w:val="231F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9CF"/>
    <w:rPr>
      <w:rFonts w:ascii="Tahoma" w:hAnsi="Tahoma" w:cs="Tahoma"/>
      <w:color w:val="231F20"/>
      <w:sz w:val="16"/>
      <w:szCs w:val="16"/>
    </w:rPr>
  </w:style>
  <w:style w:type="table" w:styleId="Grilledutableau">
    <w:name w:val="Table Grid"/>
    <w:basedOn w:val="TableauNormal"/>
    <w:rsid w:val="008458C1"/>
    <w:pPr>
      <w:spacing w:after="0" w:line="240" w:lineRule="auto"/>
    </w:pPr>
    <w:rPr>
      <w:rFonts w:ascii="Arial" w:hAnsi="Arial" w:cs="Times New Roman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9A9E-F67B-44D3-9DF3-05CB3D0B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1916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Escalante Elisabeth</dc:creator>
  <cp:lastModifiedBy>Escalante Elisabeth</cp:lastModifiedBy>
  <cp:revision>13</cp:revision>
  <cp:lastPrinted>2018-05-31T14:23:00Z</cp:lastPrinted>
  <dcterms:created xsi:type="dcterms:W3CDTF">2018-05-31T13:03:00Z</dcterms:created>
  <dcterms:modified xsi:type="dcterms:W3CDTF">2018-06-05T07:50:00Z</dcterms:modified>
</cp:coreProperties>
</file>