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EE" w:rsidRDefault="005F1ED2" w:rsidP="005F1ED2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NOTICE EXPLICATIVE </w:t>
      </w:r>
    </w:p>
    <w:p w:rsidR="005F1ED2" w:rsidRDefault="005F1ED2" w:rsidP="005F1ED2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RELATIVE AU TEMPS PARTIEL THERAPEUTIQUE </w:t>
      </w: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color w:val="auto"/>
          <w:sz w:val="27"/>
          <w:szCs w:val="27"/>
          <w:lang w:eastAsia="fr-FR"/>
        </w:rPr>
      </w:pP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jc w:val="both"/>
        <w:outlineLvl w:val="1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b/>
          <w:bCs/>
          <w:i/>
          <w:iCs/>
          <w:color w:val="auto"/>
          <w:spacing w:val="-1"/>
          <w:lang w:eastAsia="fr-FR"/>
        </w:rPr>
        <w:t>Textes</w:t>
      </w:r>
      <w:r w:rsidRPr="00235BAA">
        <w:rPr>
          <w:rFonts w:eastAsiaTheme="minorEastAsia" w:cs="Arial"/>
          <w:b/>
          <w:bCs/>
          <w:i/>
          <w:iCs/>
          <w:color w:val="auto"/>
          <w:lang w:eastAsia="fr-FR"/>
        </w:rPr>
        <w:t xml:space="preserve"> de</w:t>
      </w:r>
      <w:r w:rsidRPr="00235BAA">
        <w:rPr>
          <w:rFonts w:eastAsiaTheme="minorEastAsia" w:cs="Arial"/>
          <w:b/>
          <w:bCs/>
          <w:i/>
          <w:iCs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bCs/>
          <w:i/>
          <w:iCs/>
          <w:color w:val="auto"/>
          <w:spacing w:val="-1"/>
          <w:lang w:eastAsia="fr-FR"/>
        </w:rPr>
        <w:t>référence</w:t>
      </w:r>
      <w:r w:rsidRPr="00235BAA">
        <w:rPr>
          <w:rFonts w:eastAsiaTheme="minorEastAsia" w:cs="Arial"/>
          <w:b/>
          <w:bCs/>
          <w:i/>
          <w:iCs/>
          <w:color w:val="auto"/>
          <w:lang w:eastAsia="fr-FR"/>
        </w:rPr>
        <w:t xml:space="preserve"> :</w:t>
      </w:r>
    </w:p>
    <w:p w:rsidR="00731AEE" w:rsidRPr="00235BAA" w:rsidRDefault="00731AEE" w:rsidP="00731AEE">
      <w:pPr>
        <w:widowControl w:val="0"/>
        <w:numPr>
          <w:ilvl w:val="0"/>
          <w:numId w:val="8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line="240" w:lineRule="auto"/>
        <w:ind w:right="163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spacing w:val="-1"/>
          <w:lang w:eastAsia="fr-FR"/>
        </w:rPr>
        <w:t>article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57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(4°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i/>
          <w:iCs/>
          <w:color w:val="auto"/>
          <w:lang w:eastAsia="fr-FR"/>
        </w:rPr>
        <w:t>bis</w:t>
      </w:r>
      <w:r w:rsidRPr="00235BAA">
        <w:rPr>
          <w:rFonts w:eastAsiaTheme="minorEastAsia" w:cs="Arial"/>
          <w:color w:val="auto"/>
          <w:lang w:eastAsia="fr-FR"/>
        </w:rPr>
        <w:t>)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loi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n°</w:t>
      </w:r>
      <w:r w:rsidRPr="00235BAA">
        <w:rPr>
          <w:rFonts w:eastAsiaTheme="minorEastAsia" w:cs="Arial"/>
          <w:color w:val="auto"/>
          <w:spacing w:val="3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84-53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26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janvier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1984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modifiée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portant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dispositions</w:t>
      </w:r>
      <w:r w:rsidRPr="00235BAA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statutaires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relatives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la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</w:t>
      </w:r>
      <w:r w:rsidRPr="00235BAA">
        <w:rPr>
          <w:rFonts w:eastAsiaTheme="minorEastAsia" w:cs="Arial"/>
          <w:color w:val="auto"/>
          <w:lang w:eastAsia="fr-FR"/>
        </w:rPr>
        <w:t xml:space="preserve"> publique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territoriale</w:t>
      </w:r>
      <w:r w:rsidRPr="00235BAA">
        <w:rPr>
          <w:rFonts w:eastAsiaTheme="minorEastAsia" w:cs="Arial"/>
          <w:color w:val="auto"/>
          <w:lang w:eastAsia="fr-FR"/>
        </w:rPr>
        <w:t xml:space="preserve"> ;</w:t>
      </w:r>
    </w:p>
    <w:p w:rsidR="00731AEE" w:rsidRDefault="00731AEE" w:rsidP="00731AEE">
      <w:pPr>
        <w:widowControl w:val="0"/>
        <w:numPr>
          <w:ilvl w:val="0"/>
          <w:numId w:val="8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line="240" w:lineRule="auto"/>
        <w:ind w:left="926" w:right="159" w:hanging="356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spacing w:val="-1"/>
          <w:lang w:eastAsia="fr-FR"/>
        </w:rPr>
        <w:t>circulaire</w:t>
      </w:r>
      <w:r w:rsidRPr="00235BAA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25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avril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2018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relative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au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partiel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pour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raison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publique.</w:t>
      </w:r>
    </w:p>
    <w:p w:rsidR="00235BAA" w:rsidRPr="00235BAA" w:rsidRDefault="00235BAA" w:rsidP="00235BAA">
      <w:pPr>
        <w:widowControl w:val="0"/>
        <w:tabs>
          <w:tab w:val="left" w:pos="927"/>
        </w:tabs>
        <w:kinsoku w:val="0"/>
        <w:overflowPunct w:val="0"/>
        <w:autoSpaceDE w:val="0"/>
        <w:autoSpaceDN w:val="0"/>
        <w:adjustRightInd w:val="0"/>
        <w:spacing w:line="240" w:lineRule="auto"/>
        <w:ind w:left="570" w:right="159"/>
        <w:rPr>
          <w:rFonts w:eastAsiaTheme="minorEastAsia" w:cs="Arial"/>
          <w:color w:val="auto"/>
          <w:spacing w:val="-1"/>
          <w:lang w:eastAsia="fr-FR"/>
        </w:rPr>
      </w:pPr>
    </w:p>
    <w:p w:rsidR="00235BAA" w:rsidRPr="00235BAA" w:rsidRDefault="00235BAA" w:rsidP="00A551EC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0"/>
        <w:rPr>
          <w:rFonts w:eastAsiaTheme="minorEastAsia" w:cs="Arial"/>
          <w:color w:val="auto"/>
          <w:lang w:eastAsia="fr-FR"/>
        </w:rPr>
      </w:pPr>
      <w:r w:rsidRPr="00FA3D66">
        <w:rPr>
          <w:noProof/>
          <w:lang w:eastAsia="fr-FR"/>
        </w:rPr>
        <mc:AlternateContent>
          <mc:Choice Requires="wps">
            <w:drawing>
              <wp:inline distT="0" distB="0" distL="0" distR="0" wp14:anchorId="0D95A460" wp14:editId="40CFC254">
                <wp:extent cx="6039485" cy="411480"/>
                <wp:effectExtent l="0" t="0" r="0" b="7620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4114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BE5" w:rsidRDefault="00235BAA" w:rsidP="00A551EC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PINCIPALES REGLES</w:t>
                            </w:r>
                            <w:r w:rsidR="00A551E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D’ATTRIBUTION</w:t>
                            </w:r>
                          </w:p>
                          <w:p w:rsidR="00235BAA" w:rsidRDefault="00A551EC" w:rsidP="00A551EC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 TEMPS PARTIEL THERAPEUTIQUE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D95A46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width:475.5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" fillcolor="#369" stroked="f">
                <v:textbox inset="0,0,0,0">
                  <w:txbxContent>
                    <w:p w:rsidR="002E2BE5" w:rsidRDefault="00235BAA" w:rsidP="00A551EC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PINCIPALES REGLES</w:t>
                      </w:r>
                      <w:r w:rsidR="00A551EC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D’ATTRIBUTION</w:t>
                      </w:r>
                    </w:p>
                    <w:p w:rsidR="00235BAA" w:rsidRDefault="00A551EC" w:rsidP="00A551EC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 TEMPS PARTIEL THERAPEUTIQUE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15" w:line="240" w:lineRule="auto"/>
        <w:ind w:right="15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spacing w:val="-2"/>
          <w:lang w:eastAsia="fr-FR"/>
        </w:rPr>
        <w:t>Le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est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une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modalité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d’organisation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travail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permettant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au</w:t>
      </w:r>
      <w:r w:rsidRPr="00235BAA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soit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concilier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les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soins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rendus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nécessaires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1"/>
          <w:lang w:eastAsia="fr-FR"/>
        </w:rPr>
        <w:t>son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état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santé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un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objectif</w:t>
      </w:r>
      <w:r w:rsidRPr="00235BAA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maintien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l’emploi,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soit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reprendre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progressivement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pour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raison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235BAA">
        <w:rPr>
          <w:rFonts w:eastAsiaTheme="minorEastAsia" w:cs="Arial"/>
          <w:color w:val="auto"/>
          <w:lang w:eastAsia="fr-FR"/>
        </w:rPr>
        <w:t xml:space="preserve"> le</w:t>
      </w:r>
      <w:r w:rsidRPr="00235BAA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service </w:t>
      </w:r>
      <w:r w:rsidRPr="00235BAA">
        <w:rPr>
          <w:rFonts w:eastAsiaTheme="minorEastAsia" w:cs="Arial"/>
          <w:color w:val="auto"/>
          <w:lang w:eastAsia="fr-FR"/>
        </w:rPr>
        <w:t xml:space="preserve">dans un </w:t>
      </w:r>
      <w:r w:rsidRPr="00235BAA">
        <w:rPr>
          <w:rFonts w:eastAsiaTheme="minorEastAsia" w:cs="Arial"/>
          <w:color w:val="auto"/>
          <w:spacing w:val="-1"/>
          <w:lang w:eastAsia="fr-FR"/>
        </w:rPr>
        <w:t>objectif</w:t>
      </w:r>
      <w:r w:rsidRPr="00235BAA">
        <w:rPr>
          <w:rFonts w:eastAsiaTheme="minorEastAsia" w:cs="Arial"/>
          <w:color w:val="auto"/>
          <w:lang w:eastAsia="fr-FR"/>
        </w:rPr>
        <w:t xml:space="preserve"> de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retour</w:t>
      </w:r>
      <w:r w:rsidRPr="00235BAA">
        <w:rPr>
          <w:rFonts w:eastAsiaTheme="minorEastAsia" w:cs="Arial"/>
          <w:color w:val="auto"/>
          <w:lang w:eastAsia="fr-FR"/>
        </w:rPr>
        <w:t xml:space="preserve"> dans </w:t>
      </w:r>
      <w:r w:rsidRPr="00235BAA">
        <w:rPr>
          <w:rFonts w:eastAsiaTheme="minorEastAsia" w:cs="Arial"/>
          <w:color w:val="auto"/>
          <w:spacing w:val="-1"/>
          <w:lang w:eastAsia="fr-FR"/>
        </w:rPr>
        <w:t>l’emploi.</w:t>
      </w: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spacing w:val="-2"/>
          <w:lang w:eastAsia="fr-FR"/>
        </w:rPr>
        <w:t>Les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principales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caractéristiques</w:t>
      </w:r>
      <w:r w:rsidRPr="00235BAA">
        <w:rPr>
          <w:rFonts w:eastAsiaTheme="minorEastAsia" w:cs="Arial"/>
          <w:color w:val="auto"/>
          <w:lang w:eastAsia="fr-FR"/>
        </w:rPr>
        <w:t xml:space="preserve"> du </w:t>
      </w:r>
      <w:r w:rsidRPr="00235BAA">
        <w:rPr>
          <w:rFonts w:eastAsiaTheme="minorEastAsia" w:cs="Arial"/>
          <w:color w:val="auto"/>
          <w:spacing w:val="-1"/>
          <w:lang w:eastAsia="fr-FR"/>
        </w:rPr>
        <w:t>temps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235BAA">
        <w:rPr>
          <w:rFonts w:eastAsiaTheme="minorEastAsia" w:cs="Arial"/>
          <w:color w:val="auto"/>
          <w:lang w:eastAsia="fr-FR"/>
        </w:rPr>
        <w:t>sont</w:t>
      </w:r>
      <w:r w:rsidRPr="00235BA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: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3479"/>
        <w:gridCol w:w="10"/>
        <w:gridCol w:w="3489"/>
      </w:tblGrid>
      <w:tr w:rsidR="00972DBD" w:rsidRPr="00972DBD" w:rsidTr="00731AEE">
        <w:trPr>
          <w:trHeight w:hRule="exact" w:val="1022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315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Après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un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de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maladie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ordinaire,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un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>congé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>de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longue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maladie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ou un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de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longue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>durée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47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Après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un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pour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invalidité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29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temporaire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imputable</w:t>
            </w:r>
            <w:r w:rsidRPr="00972DBD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au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service</w:t>
            </w:r>
          </w:p>
        </w:tc>
      </w:tr>
      <w:tr w:rsidR="00972DBD" w:rsidRPr="00972DBD" w:rsidTr="00367F44">
        <w:trPr>
          <w:trHeight w:val="9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947" w:rsidRPr="00972DBD" w:rsidRDefault="001F6947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Quotité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947" w:rsidRPr="00972DBD" w:rsidRDefault="001F6947" w:rsidP="001F69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Prévues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pour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le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>temps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partiel</w:t>
            </w:r>
            <w:r w:rsidRPr="00972DBD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sur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autorisation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>,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50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%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>, 60 %, 70 %, 80 % 90 %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947" w:rsidRPr="00972DBD" w:rsidRDefault="001F6947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Prévues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pour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le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>temps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partiel</w:t>
            </w:r>
            <w:r w:rsidRPr="00972DBD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sur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autorisation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(de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50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%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à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moins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de 100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%)</w:t>
            </w:r>
          </w:p>
        </w:tc>
      </w:tr>
      <w:tr w:rsidR="00972DBD" w:rsidRPr="00972DBD" w:rsidTr="00972DBD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Durée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 de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la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période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Par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période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de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3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mois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Par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période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allant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jusqu’à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6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mois</w:t>
            </w:r>
          </w:p>
        </w:tc>
      </w:tr>
      <w:tr w:rsidR="00972DBD" w:rsidRPr="00972DBD" w:rsidTr="00972DBD">
        <w:trPr>
          <w:trHeight w:hRule="exact"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690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Durée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maximale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27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cumulée,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en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cas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 de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26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renouvellement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lang w:eastAsia="fr-FR"/>
              </w:rPr>
              <w:t>1 an au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titre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de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la 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>même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color w:val="auto"/>
                <w:lang w:eastAsia="fr-FR"/>
              </w:rPr>
              <w:t>1 an au</w:t>
            </w:r>
            <w:r w:rsidRPr="00972DBD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titre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de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la </w:t>
            </w:r>
            <w:r w:rsidRPr="00972DBD">
              <w:rPr>
                <w:rFonts w:eastAsiaTheme="minorEastAsia" w:cs="Arial"/>
                <w:color w:val="auto"/>
                <w:spacing w:val="-2"/>
                <w:lang w:eastAsia="fr-FR"/>
              </w:rPr>
              <w:t>même</w:t>
            </w:r>
            <w:r w:rsidRPr="00972DBD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</w:p>
        </w:tc>
      </w:tr>
      <w:tr w:rsidR="00972DBD" w:rsidRPr="00972DBD" w:rsidTr="00972DBD">
        <w:trPr>
          <w:trHeight w:hRule="exact" w:val="1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731AEE" w:rsidRPr="00972DBD" w:rsidRDefault="00731AEE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Rémunération</w:t>
            </w:r>
          </w:p>
        </w:tc>
        <w:tc>
          <w:tcPr>
            <w:tcW w:w="697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EE" w:rsidRPr="00972DBD" w:rsidRDefault="00731AEE" w:rsidP="00731AEE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98"/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</w:pP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Intégralité</w:t>
            </w:r>
            <w:r w:rsidRPr="00972DBD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du</w:t>
            </w:r>
            <w:r w:rsidRPr="00972DBD">
              <w:rPr>
                <w:rFonts w:eastAsiaTheme="minorEastAsia" w:cs="Arial"/>
                <w:i/>
                <w:color w:val="auto"/>
                <w:spacing w:val="38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traitement,</w:t>
            </w:r>
            <w:r w:rsidRPr="00972DBD">
              <w:rPr>
                <w:rFonts w:eastAsiaTheme="minorEastAsia" w:cs="Arial"/>
                <w:i/>
                <w:color w:val="auto"/>
                <w:spacing w:val="38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72DBD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l’indemnité</w:t>
            </w:r>
            <w:r w:rsidRPr="00972DBD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>de</w:t>
            </w:r>
            <w:r w:rsidRPr="00972DBD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résidence</w:t>
            </w:r>
            <w:r w:rsidRPr="00972DBD">
              <w:rPr>
                <w:rFonts w:eastAsiaTheme="minorEastAsia" w:cs="Arial"/>
                <w:i/>
                <w:color w:val="auto"/>
                <w:spacing w:val="4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>et</w:t>
            </w:r>
            <w:r w:rsidRPr="00972DBD">
              <w:rPr>
                <w:rFonts w:eastAsiaTheme="minorEastAsia" w:cs="Arial"/>
                <w:i/>
                <w:color w:val="auto"/>
                <w:spacing w:val="46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du</w:t>
            </w:r>
            <w:r w:rsidRPr="00972DBD">
              <w:rPr>
                <w:rFonts w:eastAsiaTheme="minorEastAsia" w:cs="Arial"/>
                <w:i/>
                <w:color w:val="auto"/>
                <w:spacing w:val="40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supplément</w:t>
            </w:r>
            <w:r w:rsidRPr="00972DBD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familial</w:t>
            </w:r>
            <w:r w:rsidRPr="00972DBD">
              <w:rPr>
                <w:rFonts w:eastAsiaTheme="minorEastAsia" w:cs="Arial"/>
                <w:i/>
                <w:color w:val="auto"/>
                <w:spacing w:val="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72DBD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traitement.</w:t>
            </w:r>
          </w:p>
          <w:p w:rsidR="00731AEE" w:rsidRPr="00972DBD" w:rsidRDefault="00731AEE" w:rsidP="00731AEE">
            <w:pPr>
              <w:widowControl w:val="0"/>
              <w:numPr>
                <w:ilvl w:val="0"/>
                <w:numId w:val="9"/>
              </w:numPr>
              <w:tabs>
                <w:tab w:val="left" w:pos="26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right="103"/>
              <w:rPr>
                <w:rFonts w:eastAsiaTheme="minorEastAsia" w:cs="Arial"/>
                <w:color w:val="auto"/>
                <w:lang w:eastAsia="fr-FR"/>
              </w:rPr>
            </w:pP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Le</w:t>
            </w:r>
            <w:r w:rsidRPr="00972DBD">
              <w:rPr>
                <w:rFonts w:eastAsiaTheme="minorEastAsia" w:cs="Arial"/>
                <w:i/>
                <w:color w:val="auto"/>
                <w:spacing w:val="36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montant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des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primes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et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indemnités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est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proofErr w:type="gramStart"/>
            <w:r w:rsidR="002E2BE5"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calculé</w:t>
            </w:r>
            <w:proofErr w:type="gramEnd"/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au</w:t>
            </w:r>
            <w:r w:rsidRPr="00972DBD">
              <w:rPr>
                <w:rFonts w:eastAsiaTheme="minorEastAsia" w:cs="Arial"/>
                <w:i/>
                <w:color w:val="auto"/>
                <w:spacing w:val="33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prorata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72DBD">
              <w:rPr>
                <w:rFonts w:eastAsiaTheme="minorEastAsia" w:cs="Arial"/>
                <w:i/>
                <w:color w:val="auto"/>
                <w:spacing w:val="31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>la</w:t>
            </w:r>
            <w:r w:rsidRPr="00972DBD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durée</w:t>
            </w:r>
            <w:r w:rsidRPr="00972DBD">
              <w:rPr>
                <w:rFonts w:eastAsiaTheme="minorEastAsia" w:cs="Arial"/>
                <w:i/>
                <w:color w:val="auto"/>
                <w:spacing w:val="39"/>
                <w:lang w:eastAsia="fr-FR"/>
              </w:rPr>
              <w:t xml:space="preserve">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effective</w:t>
            </w:r>
            <w:r w:rsidRPr="00972DBD">
              <w:rPr>
                <w:rFonts w:eastAsiaTheme="minorEastAsia" w:cs="Arial"/>
                <w:i/>
                <w:color w:val="auto"/>
                <w:lang w:eastAsia="fr-FR"/>
              </w:rPr>
              <w:t xml:space="preserve"> du </w:t>
            </w:r>
            <w:r w:rsidRPr="00972DBD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service.</w:t>
            </w:r>
          </w:p>
        </w:tc>
      </w:tr>
    </w:tbl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EastAsia" w:cs="Arial"/>
          <w:b/>
          <w:bCs/>
          <w:color w:val="auto"/>
          <w:spacing w:val="-1"/>
          <w:u w:val="thick"/>
          <w:lang w:eastAsia="fr-FR"/>
        </w:rPr>
      </w:pPr>
    </w:p>
    <w:p w:rsidR="00235BAA" w:rsidRPr="00972DBD" w:rsidRDefault="00235BAA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EastAsia" w:cs="Arial"/>
          <w:b/>
          <w:bCs/>
          <w:color w:val="auto"/>
          <w:spacing w:val="-1"/>
          <w:u w:val="thick"/>
          <w:lang w:eastAsia="fr-FR"/>
        </w:rPr>
      </w:pPr>
    </w:p>
    <w:p w:rsidR="00235BAA" w:rsidRPr="00972DBD" w:rsidRDefault="00235BAA" w:rsidP="00235BAA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72D76ECF" wp14:editId="4DC30285">
                <wp:extent cx="5978525" cy="205740"/>
                <wp:effectExtent l="0" t="2540" r="0" b="1270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AA" w:rsidRDefault="00235BAA" w:rsidP="00235BAA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CONSEIL A DESTINATION D</w:t>
                            </w:r>
                            <w:r w:rsidR="002E2BE5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 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2926AAB" id="Zone de texte 12" o:spid="_x0000_s1027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" fillcolor="#369" stroked="f">
                <v:textbox inset="0,0,0,0">
                  <w:txbxContent>
                    <w:p w:rsidR="00235BAA" w:rsidRDefault="00235BAA" w:rsidP="00235BAA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CONSEIL A DESTINATION D</w:t>
                      </w:r>
                      <w:r w:rsidR="002E2BE5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U FONCTIONNAIRE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74" w:lineRule="exact"/>
        <w:ind w:right="157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Au</w:t>
      </w:r>
      <w:r w:rsidRPr="00972DBD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regard</w:t>
      </w:r>
      <w:r w:rsidRPr="00972DBD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des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délais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procédure,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êtes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invité</w:t>
      </w:r>
      <w:r w:rsidRPr="00972DBD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formuler</w:t>
      </w:r>
      <w:r w:rsidRPr="00972DBD">
        <w:rPr>
          <w:rFonts w:eastAsiaTheme="minorEastAsia" w:cs="Arial"/>
          <w:b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demande</w:t>
      </w:r>
      <w:r w:rsidRPr="00972DBD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temps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color w:val="auto"/>
          <w:spacing w:val="6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972DBD">
        <w:rPr>
          <w:rFonts w:eastAsiaTheme="minorEastAsia" w:cs="Arial"/>
          <w:b/>
          <w:color w:val="auto"/>
          <w:lang w:eastAsia="fr-FR"/>
        </w:rPr>
        <w:t>le plus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en</w:t>
      </w:r>
      <w:r w:rsidRPr="00972DBD">
        <w:rPr>
          <w:rFonts w:eastAsiaTheme="minorEastAsia" w:cs="Arial"/>
          <w:b/>
          <w:color w:val="auto"/>
          <w:lang w:eastAsia="fr-FR"/>
        </w:rPr>
        <w:t xml:space="preserve"> amont possible de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date</w:t>
      </w:r>
      <w:r w:rsidRPr="00972DBD">
        <w:rPr>
          <w:rFonts w:eastAsiaTheme="minorEastAsia" w:cs="Arial"/>
          <w:b/>
          <w:color w:val="auto"/>
          <w:lang w:eastAsia="fr-FR"/>
        </w:rPr>
        <w:t xml:space="preserve"> de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reprise</w:t>
      </w:r>
      <w:r w:rsidRPr="00972DBD">
        <w:rPr>
          <w:rFonts w:eastAsiaTheme="minorEastAsia" w:cs="Arial"/>
          <w:color w:val="auto"/>
          <w:spacing w:val="-1"/>
          <w:lang w:eastAsia="fr-FR"/>
        </w:rPr>
        <w:t>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17" w:line="240" w:lineRule="auto"/>
        <w:ind w:right="156"/>
        <w:jc w:val="both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Si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envisagez,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avec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traitant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et/ou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prévention</w:t>
      </w:r>
      <w:r w:rsidRPr="00972DBD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/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du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travail,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solliciter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un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temps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partiel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thérapeutique,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êtes</w:t>
      </w:r>
      <w:r w:rsidRPr="00972DBD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invité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demander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un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entretien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maintien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color w:val="auto"/>
          <w:spacing w:val="6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retour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dans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l’emploi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auprès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employeur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et,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cas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échéant,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du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prévention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/</w:t>
      </w:r>
      <w:r w:rsidRPr="00972DBD">
        <w:rPr>
          <w:rFonts w:eastAsiaTheme="minorEastAsia" w:cs="Arial"/>
          <w:color w:val="auto"/>
          <w:spacing w:val="9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du </w:t>
      </w:r>
      <w:r w:rsidRPr="00972DBD">
        <w:rPr>
          <w:rFonts w:eastAsiaTheme="minorEastAsia" w:cs="Arial"/>
          <w:color w:val="auto"/>
          <w:spacing w:val="-1"/>
          <w:lang w:eastAsia="fr-FR"/>
        </w:rPr>
        <w:t>travail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service.</w:t>
      </w:r>
    </w:p>
    <w:p w:rsidR="00235BAA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b/>
          <w:color w:val="auto"/>
          <w:lang w:eastAsia="fr-FR"/>
        </w:rPr>
        <w:t>Vous</w:t>
      </w:r>
      <w:r w:rsidRPr="00972DBD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recevrez</w:t>
      </w:r>
      <w:r w:rsidRPr="00972DBD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toutes</w:t>
      </w:r>
      <w:r w:rsidRPr="00972DBD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les</w:t>
      </w:r>
      <w:r w:rsidRPr="00972DBD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explications</w:t>
      </w:r>
      <w:r w:rsidRPr="00972DBD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relatives</w:t>
      </w:r>
      <w:r w:rsidRPr="00972DBD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au</w:t>
      </w:r>
      <w:r w:rsidRPr="00972DBD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temps</w:t>
      </w:r>
      <w:r w:rsidRPr="00972DBD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thérapeutique</w:t>
      </w:r>
      <w:r w:rsidRPr="00972DBD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>vous</w:t>
      </w:r>
      <w:r w:rsidRPr="00972DBD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pourrez</w:t>
      </w:r>
      <w:r w:rsidRPr="00972DBD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évoquer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les</w:t>
      </w:r>
      <w:r w:rsidRPr="00972DBD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modalités</w:t>
      </w:r>
      <w:r w:rsidRPr="00972DBD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pratiques</w:t>
      </w:r>
      <w:r w:rsidRPr="00972DBD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1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maintien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ou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1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retour</w:t>
      </w:r>
      <w:r w:rsidRPr="00972DBD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dans</w:t>
      </w:r>
      <w:r w:rsidRPr="00972DBD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l’emploi</w:t>
      </w:r>
      <w:r w:rsidRPr="00972DBD">
        <w:rPr>
          <w:rFonts w:eastAsiaTheme="minorEastAsia" w:cs="Arial"/>
          <w:color w:val="auto"/>
          <w:spacing w:val="-1"/>
          <w:lang w:eastAsia="fr-FR"/>
        </w:rPr>
        <w:t>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b/>
          <w:color w:val="auto"/>
          <w:lang w:eastAsia="fr-FR"/>
        </w:rPr>
        <w:t>Un</w:t>
      </w:r>
      <w:r w:rsidRPr="00972DBD">
        <w:rPr>
          <w:rFonts w:eastAsiaTheme="minorEastAsia" w:cs="Arial"/>
          <w:b/>
          <w:color w:val="auto"/>
          <w:spacing w:val="6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formulaire</w:t>
      </w:r>
      <w:r w:rsidRPr="00972DBD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demande</w:t>
      </w:r>
      <w:r w:rsidRPr="00972DBD">
        <w:rPr>
          <w:rFonts w:eastAsiaTheme="minorEastAsia" w:cs="Arial"/>
          <w:b/>
          <w:color w:val="auto"/>
          <w:spacing w:val="3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temps</w:t>
      </w:r>
      <w:r w:rsidRPr="00972DBD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thérapeutique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vous</w:t>
      </w:r>
      <w:r w:rsidRPr="00972DBD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sera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remis</w:t>
      </w:r>
      <w:r w:rsidRPr="00972DBD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>et,</w:t>
      </w:r>
      <w:r w:rsidRPr="00972DBD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après</w:t>
      </w:r>
      <w:r w:rsidRPr="00972DBD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avoir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consulté</w:t>
      </w:r>
      <w:r w:rsidRPr="00972DBD">
        <w:rPr>
          <w:rFonts w:eastAsiaTheme="minorEastAsia" w:cs="Arial"/>
          <w:color w:val="auto"/>
          <w:spacing w:val="7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traitant,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vous </w:t>
      </w:r>
      <w:r w:rsidRPr="00972DBD">
        <w:rPr>
          <w:rFonts w:eastAsiaTheme="minorEastAsia" w:cs="Arial"/>
          <w:color w:val="auto"/>
          <w:spacing w:val="-1"/>
          <w:lang w:eastAsia="fr-FR"/>
        </w:rPr>
        <w:t>serez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dirigé</w:t>
      </w:r>
      <w:r w:rsidRPr="00972DBD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vers le</w:t>
      </w:r>
      <w:r w:rsidRPr="00972DBD">
        <w:rPr>
          <w:rFonts w:eastAsiaTheme="minorEastAsia" w:cs="Arial"/>
          <w:color w:val="auto"/>
          <w:spacing w:val="-1"/>
          <w:lang w:eastAsia="fr-FR"/>
        </w:rPr>
        <w:t xml:space="preserve"> médecin</w:t>
      </w:r>
      <w:r w:rsidRPr="00972DBD">
        <w:rPr>
          <w:rFonts w:eastAsiaTheme="minorEastAsia" w:cs="Arial"/>
          <w:color w:val="auto"/>
          <w:lang w:eastAsia="fr-FR"/>
        </w:rPr>
        <w:t xml:space="preserve"> agréé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 xml:space="preserve">attaché </w:t>
      </w:r>
      <w:r w:rsidRPr="00972DBD">
        <w:rPr>
          <w:rFonts w:eastAsiaTheme="minorEastAsia" w:cs="Arial"/>
          <w:color w:val="auto"/>
          <w:lang w:eastAsia="fr-FR"/>
        </w:rPr>
        <w:t xml:space="preserve">auprès de </w:t>
      </w:r>
      <w:r w:rsidRPr="00972DBD">
        <w:rPr>
          <w:rFonts w:eastAsiaTheme="minorEastAsia" w:cs="Arial"/>
          <w:color w:val="auto"/>
          <w:spacing w:val="-1"/>
          <w:lang w:eastAsia="fr-FR"/>
        </w:rPr>
        <w:t>votre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employeur</w:t>
      </w:r>
      <w:r w:rsidRPr="00972DBD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qui </w:t>
      </w:r>
      <w:r w:rsidRPr="00972DBD">
        <w:rPr>
          <w:rFonts w:eastAsiaTheme="minorEastAsia" w:cs="Arial"/>
          <w:color w:val="auto"/>
          <w:spacing w:val="-1"/>
          <w:lang w:eastAsia="fr-FR"/>
        </w:rPr>
        <w:t>assurera</w:t>
      </w:r>
      <w:r w:rsidRPr="00972DBD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l’examen </w:t>
      </w:r>
      <w:r w:rsidRPr="00972DBD">
        <w:rPr>
          <w:rFonts w:eastAsiaTheme="minorEastAsia" w:cs="Arial"/>
          <w:color w:val="auto"/>
          <w:spacing w:val="-1"/>
          <w:lang w:eastAsia="fr-FR"/>
        </w:rPr>
        <w:t>médical.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  <w:sectPr w:rsidR="00731AEE" w:rsidRPr="00972DBD">
          <w:pgSz w:w="11910" w:h="16840"/>
          <w:pgMar w:top="940" w:right="1260" w:bottom="1200" w:left="920" w:header="0" w:footer="1018" w:gutter="0"/>
          <w:cols w:space="720" w:equalWidth="0">
            <w:col w:w="9730"/>
          </w:cols>
          <w:noEndnote/>
        </w:sectPr>
      </w:pP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53" w:line="240" w:lineRule="auto"/>
        <w:ind w:right="221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b/>
          <w:color w:val="auto"/>
          <w:lang w:eastAsia="fr-FR"/>
        </w:rPr>
        <w:lastRenderedPageBreak/>
        <w:t>Si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demande</w:t>
      </w:r>
      <w:r w:rsidRPr="00972DBD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liée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à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une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demande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reprise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à</w:t>
      </w:r>
      <w:r w:rsidRPr="00972DBD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l’issue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12</w:t>
      </w:r>
      <w:r w:rsidRPr="00972DBD">
        <w:rPr>
          <w:rFonts w:eastAsiaTheme="minorEastAsia" w:cs="Arial"/>
          <w:b/>
          <w:color w:val="auto"/>
          <w:spacing w:val="23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mois</w:t>
      </w:r>
      <w:r w:rsidRPr="00972DBD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congé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maladie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ordinaire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ou</w:t>
      </w:r>
      <w:r w:rsidRPr="00972DBD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d’une</w:t>
      </w:r>
      <w:r w:rsidRPr="00972DBD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période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congé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longue</w:t>
      </w:r>
      <w:r w:rsidRPr="00972DBD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maladie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ou</w:t>
      </w:r>
      <w:r w:rsidRPr="00972DBD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longue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durée</w:t>
      </w:r>
      <w:r w:rsidRPr="00972DBD">
        <w:rPr>
          <w:rFonts w:eastAsiaTheme="minorEastAsia" w:cs="Arial"/>
          <w:color w:val="auto"/>
          <w:lang w:eastAsia="fr-FR"/>
        </w:rPr>
        <w:t>,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agréé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se</w:t>
      </w:r>
      <w:r w:rsidRPr="00972DBD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prononcera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fois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sur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aptitude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reprise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color w:val="auto"/>
          <w:lang w:eastAsia="fr-FR"/>
        </w:rPr>
        <w:t xml:space="preserve"> sur</w:t>
      </w:r>
      <w:r w:rsidRPr="00972DBD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demande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temps </w:t>
      </w:r>
      <w:r w:rsidRPr="00972DBD">
        <w:rPr>
          <w:rFonts w:eastAsiaTheme="minorEastAsia" w:cs="Arial"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color w:val="auto"/>
          <w:spacing w:val="6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thérapeutique,</w:t>
      </w:r>
      <w:r w:rsidRPr="00972DBD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étant</w:t>
      </w:r>
      <w:r w:rsidRPr="00972DBD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précisé</w:t>
      </w:r>
      <w:r w:rsidRPr="00972DBD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que</w:t>
      </w:r>
      <w:r w:rsidRPr="00972DBD">
        <w:rPr>
          <w:rFonts w:eastAsiaTheme="minorEastAsia" w:cs="Arial"/>
          <w:color w:val="auto"/>
          <w:spacing w:val="4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le</w:t>
      </w:r>
      <w:r w:rsidRPr="00972DBD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comité</w:t>
      </w:r>
      <w:r w:rsidRPr="00972DBD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972DBD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émettra</w:t>
      </w:r>
      <w:r w:rsidRPr="00972DBD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obligatoirement</w:t>
      </w:r>
      <w:r w:rsidRPr="00972DBD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un</w:t>
      </w:r>
      <w:r w:rsidRPr="00972DBD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972DBD">
        <w:rPr>
          <w:rFonts w:eastAsiaTheme="minorEastAsia" w:cs="Arial"/>
          <w:b/>
          <w:color w:val="auto"/>
          <w:spacing w:val="4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sur</w:t>
      </w:r>
      <w:r w:rsidRPr="00972DBD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votre</w:t>
      </w:r>
      <w:r w:rsidRPr="00972DBD">
        <w:rPr>
          <w:rFonts w:eastAsiaTheme="minorEastAsia" w:cs="Arial"/>
          <w:b/>
          <w:color w:val="auto"/>
          <w:spacing w:val="9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demande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reprise</w:t>
      </w:r>
      <w:r w:rsidRPr="00972DBD">
        <w:rPr>
          <w:rFonts w:eastAsiaTheme="minorEastAsia" w:cs="Arial"/>
          <w:color w:val="auto"/>
          <w:spacing w:val="-1"/>
          <w:lang w:eastAsia="fr-FR"/>
        </w:rPr>
        <w:t>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21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color w:val="auto"/>
          <w:spacing w:val="-1"/>
          <w:lang w:eastAsia="fr-FR"/>
        </w:rPr>
        <w:t>Enfin,</w:t>
      </w:r>
      <w:r w:rsidRPr="00972DBD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attention</w:t>
      </w:r>
      <w:r w:rsidRPr="00972DBD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appelée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sur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nécessité</w:t>
      </w:r>
      <w:r w:rsidRPr="00972DBD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fournir</w:t>
      </w:r>
      <w:r w:rsidRPr="00972DBD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un</w:t>
      </w:r>
      <w:r w:rsidRPr="00972DBD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dossier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plus</w:t>
      </w:r>
      <w:r w:rsidRPr="00972DBD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complet</w:t>
      </w:r>
      <w:r w:rsidRPr="00972DBD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le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plus</w:t>
      </w:r>
      <w:r w:rsidRPr="00972DBD">
        <w:rPr>
          <w:rFonts w:eastAsiaTheme="minorEastAsia" w:cs="Arial"/>
          <w:b/>
          <w:color w:val="auto"/>
          <w:spacing w:val="7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explicite</w:t>
      </w:r>
      <w:r w:rsidRPr="00972DBD">
        <w:rPr>
          <w:rFonts w:eastAsiaTheme="minorEastAsia" w:cs="Arial"/>
          <w:b/>
          <w:color w:val="auto"/>
          <w:spacing w:val="4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possible</w:t>
      </w:r>
      <w:r w:rsidRPr="00972DBD">
        <w:rPr>
          <w:rFonts w:eastAsiaTheme="minorEastAsia" w:cs="Arial"/>
          <w:color w:val="auto"/>
          <w:spacing w:val="-1"/>
          <w:lang w:eastAsia="fr-FR"/>
        </w:rPr>
        <w:t>,</w:t>
      </w:r>
      <w:r w:rsidRPr="00972DBD">
        <w:rPr>
          <w:rFonts w:eastAsiaTheme="minorEastAsia" w:cs="Arial"/>
          <w:color w:val="auto"/>
          <w:spacing w:val="4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notamment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afin</w:t>
      </w:r>
      <w:r w:rsidRPr="00972DBD">
        <w:rPr>
          <w:rFonts w:eastAsiaTheme="minorEastAsia" w:cs="Arial"/>
          <w:color w:val="auto"/>
          <w:spacing w:val="4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qu'en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cas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d’avis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divergent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entre</w:t>
      </w:r>
      <w:r w:rsidRPr="00972DBD">
        <w:rPr>
          <w:rFonts w:eastAsiaTheme="minorEastAsia" w:cs="Arial"/>
          <w:color w:val="auto"/>
          <w:spacing w:val="4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traitant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agréé,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comité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médical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puisse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prononcer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toute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connaissance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cause,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les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contre-expertises </w:t>
      </w:r>
      <w:r w:rsidRPr="00972DBD">
        <w:rPr>
          <w:rFonts w:eastAsiaTheme="minorEastAsia" w:cs="Arial"/>
          <w:color w:val="auto"/>
          <w:spacing w:val="-1"/>
          <w:lang w:eastAsia="fr-FR"/>
        </w:rPr>
        <w:t>n'étant</w:t>
      </w:r>
      <w:r w:rsidRPr="00972DBD">
        <w:rPr>
          <w:rFonts w:eastAsiaTheme="minorEastAsia" w:cs="Arial"/>
          <w:color w:val="auto"/>
          <w:lang w:eastAsia="fr-FR"/>
        </w:rPr>
        <w:t xml:space="preserve"> pas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alors </w:t>
      </w:r>
      <w:r w:rsidRPr="00972DBD">
        <w:rPr>
          <w:rFonts w:eastAsiaTheme="minorEastAsia" w:cs="Arial"/>
          <w:color w:val="auto"/>
          <w:spacing w:val="-1"/>
          <w:lang w:eastAsia="fr-FR"/>
        </w:rPr>
        <w:t>systématiques.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A551EC" w:rsidRPr="00972DBD" w:rsidRDefault="00A551EC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A551EC" w:rsidRPr="00972DBD" w:rsidRDefault="00A551EC" w:rsidP="00A551EC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4621D3AE" wp14:editId="1AC281C5">
                <wp:extent cx="6146165" cy="289560"/>
                <wp:effectExtent l="0" t="0" r="6985" b="0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8956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EC" w:rsidRDefault="00A551EC" w:rsidP="00A551EC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INFORMATION A DESTINATION DU MEDECIN TRAITANT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5807E8E" id="Zone de texte 24" o:spid="_x0000_s1028" type="#_x0000_t202" style="width:483.9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" fillcolor="#369" stroked="f">
                <v:textbox inset="0,0,0,0">
                  <w:txbxContent>
                    <w:p w:rsidR="00A551EC" w:rsidRDefault="00A551EC" w:rsidP="00A551EC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INFORMATION A DESTINATION DU MEDECIN TRAITANT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color w:val="auto"/>
          <w:lang w:eastAsia="fr-FR"/>
        </w:rPr>
      </w:pPr>
    </w:p>
    <w:p w:rsidR="00731AEE" w:rsidRPr="00972DBD" w:rsidRDefault="00731AEE" w:rsidP="00731AEE">
      <w:pPr>
        <w:widowControl w:val="0"/>
        <w:numPr>
          <w:ilvl w:val="0"/>
          <w:numId w:val="7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17" w:line="276" w:lineRule="auto"/>
        <w:ind w:right="221"/>
        <w:jc w:val="both"/>
        <w:rPr>
          <w:rFonts w:eastAsiaTheme="minorEastAsia" w:cs="Arial"/>
          <w:b/>
          <w:color w:val="auto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En</w:t>
      </w:r>
      <w:r w:rsidRPr="00972DBD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qualité</w:t>
      </w:r>
      <w:r w:rsidRPr="00972DBD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traitant,</w:t>
      </w:r>
      <w:r w:rsidRPr="00972DBD">
        <w:rPr>
          <w:rFonts w:eastAsiaTheme="minorEastAsia" w:cs="Arial"/>
          <w:color w:val="auto"/>
          <w:spacing w:val="5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pouvez</w:t>
      </w:r>
      <w:r w:rsidRPr="00972DBD">
        <w:rPr>
          <w:rFonts w:eastAsiaTheme="minorEastAsia" w:cs="Arial"/>
          <w:color w:val="auto"/>
          <w:spacing w:val="5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proposer</w:t>
      </w:r>
      <w:r w:rsidRPr="00972DBD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patient</w:t>
      </w:r>
      <w:r w:rsidR="00A551EC" w:rsidRPr="00972DBD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="00A551EC" w:rsidRPr="00972DBD">
        <w:rPr>
          <w:rFonts w:eastAsiaTheme="minorEastAsia" w:cs="Arial"/>
          <w:color w:val="auto"/>
          <w:lang w:eastAsia="fr-FR"/>
        </w:rPr>
        <w:t>le t</w:t>
      </w:r>
      <w:r w:rsidRPr="00972DBD">
        <w:rPr>
          <w:rFonts w:eastAsiaTheme="minorEastAsia" w:cs="Arial"/>
          <w:color w:val="auto"/>
          <w:lang w:eastAsia="fr-FR"/>
        </w:rPr>
        <w:t>emps</w:t>
      </w:r>
      <w:r w:rsidRPr="00972DBD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partiel</w:t>
      </w:r>
      <w:r w:rsidRPr="00972DBD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972DBD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dès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lors</w:t>
      </w:r>
      <w:r w:rsidRPr="00972DBD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que</w:t>
      </w:r>
      <w:r w:rsidRPr="00972DBD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considérez,</w:t>
      </w:r>
      <w:r w:rsidRPr="00972DBD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</w:t>
      </w:r>
      <w:r w:rsidRPr="00972DBD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lien</w:t>
      </w:r>
      <w:r w:rsidRPr="00972DBD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éventuellement</w:t>
      </w:r>
      <w:r w:rsidRPr="00972DBD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avec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les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médecins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spécialistes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suivant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patient,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que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son</w:t>
      </w:r>
      <w:r w:rsidRPr="00972DBD">
        <w:rPr>
          <w:rFonts w:eastAsiaTheme="minorEastAsia" w:cs="Arial"/>
          <w:b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état</w:t>
      </w:r>
      <w:r w:rsidRPr="00972DBD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santé</w:t>
      </w:r>
      <w:r w:rsidRPr="00972DBD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b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compatible</w:t>
      </w:r>
      <w:r w:rsidRPr="00972DBD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avec</w:t>
      </w:r>
      <w:r w:rsidRPr="00972DBD">
        <w:rPr>
          <w:rFonts w:eastAsiaTheme="minorEastAsia" w:cs="Arial"/>
          <w:b/>
          <w:color w:val="auto"/>
          <w:spacing w:val="7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un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exercice</w:t>
      </w:r>
      <w:r w:rsidRPr="00972DBD">
        <w:rPr>
          <w:rFonts w:eastAsiaTheme="minorEastAsia" w:cs="Arial"/>
          <w:b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à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temps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partiel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ses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fonctions</w:t>
      </w:r>
      <w:r w:rsidRPr="00972DBD">
        <w:rPr>
          <w:rFonts w:eastAsiaTheme="minorEastAsia" w:cs="Arial"/>
          <w:b/>
          <w:color w:val="auto"/>
          <w:spacing w:val="3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ou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qu’il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nécessite</w:t>
      </w:r>
      <w:r w:rsidRPr="00972DBD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pendant</w:t>
      </w:r>
      <w:r w:rsidRPr="00972DBD">
        <w:rPr>
          <w:rFonts w:eastAsiaTheme="minorEastAsia" w:cs="Arial"/>
          <w:b/>
          <w:color w:val="auto"/>
          <w:spacing w:val="3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une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période</w:t>
      </w:r>
      <w:r w:rsidRPr="00972DBD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donnée</w:t>
      </w:r>
      <w:r w:rsidRPr="00972DBD">
        <w:rPr>
          <w:rFonts w:eastAsiaTheme="minorEastAsia" w:cs="Arial"/>
          <w:b/>
          <w:color w:val="auto"/>
          <w:spacing w:val="43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 xml:space="preserve">qu’il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travaille</w:t>
      </w:r>
      <w:r w:rsidRPr="00972DBD">
        <w:rPr>
          <w:rFonts w:eastAsiaTheme="minorEastAsia" w:cs="Arial"/>
          <w:b/>
          <w:color w:val="auto"/>
          <w:lang w:eastAsia="fr-FR"/>
        </w:rPr>
        <w:t xml:space="preserve"> à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temps partiel :</w:t>
      </w:r>
    </w:p>
    <w:p w:rsidR="00A551EC" w:rsidRPr="00972DBD" w:rsidRDefault="00A551EC" w:rsidP="00A551EC">
      <w:pPr>
        <w:widowControl w:val="0"/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17" w:line="276" w:lineRule="auto"/>
        <w:ind w:left="112" w:right="221"/>
        <w:jc w:val="both"/>
        <w:rPr>
          <w:rFonts w:eastAsiaTheme="minorEastAsia" w:cs="Arial"/>
          <w:b/>
          <w:color w:val="auto"/>
          <w:lang w:eastAsia="fr-FR"/>
        </w:rPr>
      </w:pPr>
    </w:p>
    <w:p w:rsidR="00731AEE" w:rsidRPr="00972DBD" w:rsidRDefault="00731AEE" w:rsidP="00A551EC">
      <w:pPr>
        <w:widowControl w:val="0"/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3" w:line="256" w:lineRule="auto"/>
        <w:ind w:right="224" w:hanging="283"/>
        <w:jc w:val="both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soit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parce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la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reprise</w:t>
      </w:r>
      <w:r w:rsidRPr="00972DBD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des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fonctions</w:t>
      </w:r>
      <w:r w:rsidRPr="00972DBD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à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temps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reconnue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comme</w:t>
      </w:r>
      <w:r w:rsidRPr="00972DBD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étant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nature</w:t>
      </w:r>
      <w:r w:rsidRPr="00972DBD">
        <w:rPr>
          <w:rFonts w:eastAsiaTheme="minorEastAsia" w:cs="Arial"/>
          <w:b/>
          <w:color w:val="auto"/>
          <w:lang w:eastAsia="fr-FR"/>
        </w:rPr>
        <w:t xml:space="preserve"> à</w:t>
      </w:r>
      <w:r w:rsidRPr="00972DBD">
        <w:rPr>
          <w:rFonts w:eastAsiaTheme="minorEastAsia" w:cs="Arial"/>
          <w:b/>
          <w:color w:val="auto"/>
          <w:spacing w:val="7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favoriser</w:t>
      </w:r>
      <w:r w:rsidRPr="00972DBD">
        <w:rPr>
          <w:rFonts w:eastAsiaTheme="minorEastAsia" w:cs="Arial"/>
          <w:b/>
          <w:color w:val="auto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l’amélioration</w:t>
      </w:r>
      <w:r w:rsidRPr="00972DBD">
        <w:rPr>
          <w:rFonts w:eastAsiaTheme="minorEastAsia" w:cs="Arial"/>
          <w:b/>
          <w:color w:val="auto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 xml:space="preserve"> l’état</w:t>
      </w:r>
      <w:r w:rsidRPr="00972DBD">
        <w:rPr>
          <w:rFonts w:eastAsiaTheme="minorEastAsia" w:cs="Arial"/>
          <w:b/>
          <w:color w:val="auto"/>
          <w:lang w:eastAsia="fr-FR"/>
        </w:rPr>
        <w:t xml:space="preserve"> de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santé de</w:t>
      </w:r>
      <w:r w:rsidRPr="00972DBD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l’intéressé</w:t>
      </w:r>
      <w:r w:rsidR="00A551EC" w:rsidRPr="00972DBD">
        <w:rPr>
          <w:rFonts w:eastAsiaTheme="minorEastAsia" w:cs="Arial"/>
          <w:color w:val="auto"/>
          <w:lang w:eastAsia="fr-FR"/>
        </w:rPr>
        <w:t xml:space="preserve"> </w:t>
      </w:r>
    </w:p>
    <w:p w:rsidR="00731AEE" w:rsidRPr="00972DBD" w:rsidRDefault="00731AEE" w:rsidP="00A551EC">
      <w:pPr>
        <w:widowControl w:val="0"/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22" w:line="256" w:lineRule="auto"/>
        <w:ind w:right="224" w:hanging="283"/>
        <w:jc w:val="both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 xml:space="preserve">soit </w:t>
      </w:r>
      <w:r w:rsidRPr="00972DBD">
        <w:rPr>
          <w:rFonts w:eastAsiaTheme="minorEastAsia" w:cs="Arial"/>
          <w:color w:val="auto"/>
          <w:spacing w:val="-1"/>
          <w:lang w:eastAsia="fr-FR"/>
        </w:rPr>
        <w:t>parce</w:t>
      </w:r>
      <w:r w:rsidRPr="00972DBD">
        <w:rPr>
          <w:rFonts w:eastAsiaTheme="minorEastAsia" w:cs="Arial"/>
          <w:color w:val="auto"/>
          <w:lang w:eastAsia="fr-FR"/>
        </w:rPr>
        <w:t xml:space="preserve"> que</w:t>
      </w:r>
      <w:r w:rsidRPr="00972DBD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l’intéressé</w:t>
      </w:r>
      <w:r w:rsidRPr="00972DBD">
        <w:rPr>
          <w:rFonts w:eastAsiaTheme="minorEastAsia" w:cs="Arial"/>
          <w:b/>
          <w:color w:val="auto"/>
          <w:spacing w:val="15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 xml:space="preserve">doit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faire</w:t>
      </w:r>
      <w:r w:rsidRPr="00972DBD">
        <w:rPr>
          <w:rFonts w:eastAsiaTheme="minorEastAsia" w:cs="Arial"/>
          <w:b/>
          <w:color w:val="auto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l’objet</w:t>
      </w:r>
      <w:r w:rsidRPr="00972DBD">
        <w:rPr>
          <w:rFonts w:eastAsiaTheme="minorEastAsia" w:cs="Arial"/>
          <w:b/>
          <w:color w:val="auto"/>
          <w:lang w:eastAsia="fr-FR"/>
        </w:rPr>
        <w:t xml:space="preserve"> d’une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rééducation</w:t>
      </w:r>
      <w:r w:rsidRPr="00972DBD">
        <w:rPr>
          <w:rFonts w:eastAsiaTheme="minorEastAsia" w:cs="Arial"/>
          <w:b/>
          <w:color w:val="auto"/>
          <w:spacing w:val="16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 xml:space="preserve">ou d’une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réadaptation</w:t>
      </w:r>
      <w:r w:rsidRPr="00972DBD">
        <w:rPr>
          <w:rFonts w:eastAsiaTheme="minorEastAsia" w:cs="Arial"/>
          <w:b/>
          <w:color w:val="auto"/>
          <w:spacing w:val="73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 xml:space="preserve">professionnelle </w:t>
      </w:r>
      <w:r w:rsidRPr="00972DBD">
        <w:rPr>
          <w:rFonts w:eastAsiaTheme="minorEastAsia" w:cs="Arial"/>
          <w:b/>
          <w:color w:val="auto"/>
          <w:lang w:eastAsia="fr-FR"/>
        </w:rPr>
        <w:t>pour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retrouver</w:t>
      </w:r>
      <w:r w:rsidRPr="00972DBD">
        <w:rPr>
          <w:rFonts w:eastAsiaTheme="minorEastAsia" w:cs="Arial"/>
          <w:b/>
          <w:color w:val="auto"/>
          <w:lang w:eastAsia="fr-FR"/>
        </w:rPr>
        <w:t xml:space="preserve"> un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emploi</w:t>
      </w:r>
      <w:r w:rsidRPr="00972DBD">
        <w:rPr>
          <w:rFonts w:eastAsiaTheme="minorEastAsia" w:cs="Arial"/>
          <w:b/>
          <w:color w:val="auto"/>
          <w:lang w:eastAsia="fr-FR"/>
        </w:rPr>
        <w:t xml:space="preserve"> compatible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avec</w:t>
      </w:r>
      <w:r w:rsidRPr="00972DBD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son</w:t>
      </w:r>
      <w:r w:rsidRPr="00972DBD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>état</w:t>
      </w:r>
      <w:r w:rsidRPr="00972DBD">
        <w:rPr>
          <w:rFonts w:eastAsiaTheme="minorEastAsia" w:cs="Arial"/>
          <w:b/>
          <w:color w:val="auto"/>
          <w:lang w:eastAsia="fr-FR"/>
        </w:rPr>
        <w:t xml:space="preserve"> de</w:t>
      </w:r>
      <w:r w:rsidRPr="00972DBD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972DBD">
        <w:rPr>
          <w:rFonts w:eastAsiaTheme="minorEastAsia" w:cs="Arial"/>
          <w:b/>
          <w:color w:val="auto"/>
          <w:lang w:eastAsia="fr-FR"/>
        </w:rPr>
        <w:t>santé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lang w:eastAsia="fr-FR"/>
        </w:rPr>
      </w:pP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right="214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vous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prononcerez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également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sur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quotité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972DBD">
        <w:rPr>
          <w:rFonts w:eastAsiaTheme="minorEastAsia" w:cs="Arial"/>
          <w:color w:val="auto"/>
          <w:lang w:eastAsia="fr-FR"/>
        </w:rPr>
        <w:t>temps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972DBD">
        <w:rPr>
          <w:rFonts w:eastAsiaTheme="minorEastAsia" w:cs="Arial"/>
          <w:color w:val="auto"/>
          <w:spacing w:val="-1"/>
          <w:lang w:eastAsia="fr-FR"/>
        </w:rPr>
        <w:t>travail</w:t>
      </w:r>
      <w:r w:rsidR="00A551EC" w:rsidRPr="00972DBD">
        <w:rPr>
          <w:rFonts w:eastAsiaTheme="minorEastAsia" w:cs="Arial"/>
          <w:color w:val="auto"/>
          <w:spacing w:val="-1"/>
          <w:lang w:eastAsia="fr-FR"/>
        </w:rPr>
        <w:t xml:space="preserve"> 50 %, 60 % 70 % 80 %            90 %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(</w:t>
      </w:r>
      <w:r w:rsidR="00972DBD">
        <w:rPr>
          <w:rFonts w:eastAsiaTheme="minorEastAsia" w:cs="Arial"/>
          <w:color w:val="auto"/>
          <w:lang w:eastAsia="fr-FR"/>
        </w:rPr>
        <w:t xml:space="preserve">Pour la Commission de Réforme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50</w:t>
      </w:r>
      <w:r w:rsidRPr="00972DBD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%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à</w:t>
      </w:r>
      <w:r w:rsidRPr="00972DBD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moins</w:t>
      </w:r>
      <w:r w:rsidRPr="00972DBD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100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%)</w:t>
      </w:r>
      <w:r w:rsidR="00A551EC" w:rsidRPr="00972DBD">
        <w:rPr>
          <w:rFonts w:eastAsiaTheme="minorEastAsia" w:cs="Arial"/>
          <w:color w:val="auto"/>
          <w:lang w:eastAsia="fr-FR"/>
        </w:rPr>
        <w:t>,</w:t>
      </w:r>
      <w:r w:rsidRPr="00972DBD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ainsi</w:t>
      </w:r>
      <w:r w:rsidRPr="00972DBD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que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sur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durée</w:t>
      </w:r>
      <w:r w:rsidRPr="00972DBD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période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temps</w:t>
      </w:r>
      <w:r w:rsidRPr="00972DBD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lorsque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la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demande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temps</w:t>
      </w:r>
      <w:r w:rsidRPr="00972DBD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partiel</w:t>
      </w:r>
      <w:r w:rsidRPr="00972DBD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972DBD">
        <w:rPr>
          <w:rFonts w:eastAsiaTheme="minorEastAsia" w:cs="Arial"/>
          <w:color w:val="auto"/>
          <w:spacing w:val="3"/>
          <w:lang w:eastAsia="fr-FR"/>
        </w:rPr>
        <w:t xml:space="preserve">relevant de la Commission de Réforme </w:t>
      </w:r>
      <w:r w:rsidRPr="00972DBD">
        <w:rPr>
          <w:rFonts w:eastAsiaTheme="minorEastAsia" w:cs="Arial"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effectuée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lien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avec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un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congé</w:t>
      </w:r>
      <w:r w:rsidRPr="00972DBD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pour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invalidité</w:t>
      </w:r>
      <w:r w:rsidRPr="00972DB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temporaire</w:t>
      </w:r>
      <w:r w:rsidRPr="00972DBD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 xml:space="preserve">imputable </w:t>
      </w:r>
      <w:r w:rsidRPr="00972DBD">
        <w:rPr>
          <w:rFonts w:eastAsiaTheme="minorEastAsia" w:cs="Arial"/>
          <w:color w:val="auto"/>
          <w:spacing w:val="-1"/>
          <w:lang w:eastAsia="fr-FR"/>
        </w:rPr>
        <w:t>au</w:t>
      </w:r>
      <w:r w:rsidRPr="00972DBD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service.</w:t>
      </w:r>
    </w:p>
    <w:p w:rsidR="00731AEE" w:rsidRPr="00972DBD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color w:val="auto"/>
          <w:lang w:eastAsia="fr-FR"/>
        </w:rPr>
      </w:pPr>
    </w:p>
    <w:p w:rsidR="00731AEE" w:rsidRPr="00235BAA" w:rsidRDefault="00731AEE" w:rsidP="00731AEE">
      <w:pPr>
        <w:widowControl w:val="0"/>
        <w:numPr>
          <w:ilvl w:val="0"/>
          <w:numId w:val="7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line="275" w:lineRule="auto"/>
        <w:ind w:right="219"/>
        <w:jc w:val="both"/>
        <w:rPr>
          <w:rFonts w:eastAsiaTheme="minorEastAsia" w:cs="Arial"/>
          <w:color w:val="auto"/>
          <w:lang w:eastAsia="fr-FR"/>
        </w:rPr>
      </w:pPr>
      <w:r w:rsidRPr="00972DBD">
        <w:rPr>
          <w:rFonts w:eastAsiaTheme="minorEastAsia" w:cs="Arial"/>
          <w:color w:val="auto"/>
          <w:lang w:eastAsia="fr-FR"/>
        </w:rPr>
        <w:t>Votre</w:t>
      </w:r>
      <w:r w:rsidRPr="00972DBD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patient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est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susceptible</w:t>
      </w:r>
      <w:r w:rsidRPr="00972DBD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d’avoir</w:t>
      </w:r>
      <w:r w:rsidRPr="00972DBD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eu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un</w:t>
      </w:r>
      <w:r w:rsidRPr="00972DBD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entretien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maintien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retour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dans</w:t>
      </w:r>
      <w:r w:rsidRPr="00972DBD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l’emploi</w:t>
      </w:r>
      <w:r w:rsidRPr="00972DBD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auprès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son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employeur</w:t>
      </w:r>
      <w:r w:rsidRPr="00972DBD">
        <w:rPr>
          <w:rFonts w:eastAsiaTheme="minorEastAsia" w:cs="Arial"/>
          <w:color w:val="auto"/>
          <w:spacing w:val="1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et,</w:t>
      </w:r>
      <w:r w:rsidRPr="00972DBD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avec</w:t>
      </w:r>
      <w:r w:rsidRPr="00972DBD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le</w:t>
      </w:r>
      <w:r w:rsidRPr="00972DBD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médecin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prévention</w:t>
      </w:r>
      <w:r w:rsidRPr="00972DBD">
        <w:rPr>
          <w:rFonts w:eastAsiaTheme="minorEastAsia" w:cs="Arial"/>
          <w:color w:val="auto"/>
          <w:spacing w:val="14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/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du</w:t>
      </w:r>
      <w:r w:rsidRPr="00972DBD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72DBD">
        <w:rPr>
          <w:rFonts w:eastAsiaTheme="minorEastAsia" w:cs="Arial"/>
          <w:color w:val="auto"/>
          <w:spacing w:val="-1"/>
          <w:lang w:eastAsia="fr-FR"/>
        </w:rPr>
        <w:t>travail</w:t>
      </w:r>
      <w:r w:rsidRPr="00972DBD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de</w:t>
      </w:r>
      <w:r w:rsidRPr="00972DBD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72DBD">
        <w:rPr>
          <w:rFonts w:eastAsiaTheme="minorEastAsia" w:cs="Arial"/>
          <w:color w:val="auto"/>
          <w:lang w:eastAsia="fr-FR"/>
        </w:rPr>
        <w:t>son</w:t>
      </w:r>
      <w:r w:rsidRPr="00972DBD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service.</w:t>
      </w:r>
      <w:r w:rsidRPr="00235BAA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Vous</w:t>
      </w:r>
      <w:r w:rsidRPr="00235BAA">
        <w:rPr>
          <w:rFonts w:eastAsiaTheme="minorEastAsia" w:cs="Arial"/>
          <w:color w:val="auto"/>
          <w:spacing w:val="7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pouvez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contacter</w:t>
      </w:r>
      <w:r w:rsidRPr="00235BAA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:</w:t>
      </w: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095"/>
        <w:gridCol w:w="32"/>
        <w:gridCol w:w="4427"/>
        <w:gridCol w:w="299"/>
      </w:tblGrid>
      <w:tr w:rsidR="00731AEE" w:rsidRPr="00235BAA" w:rsidTr="002E2BE5">
        <w:trPr>
          <w:gridBefore w:val="1"/>
          <w:wBefore w:w="299" w:type="dxa"/>
          <w:trHeight w:hRule="exact" w:val="515"/>
        </w:trPr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1AEE" w:rsidRPr="00235BAA" w:rsidRDefault="00731AEE" w:rsidP="00A551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63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aux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activités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30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de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  <w:tc>
          <w:tcPr>
            <w:tcW w:w="4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1AEE" w:rsidRPr="00235BAA" w:rsidRDefault="00731AEE" w:rsidP="00A551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47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à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la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situation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29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médicale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</w:tr>
      <w:tr w:rsidR="00731AEE" w:rsidRPr="00235BAA" w:rsidTr="00141CD2">
        <w:trPr>
          <w:gridAfter w:val="1"/>
          <w:wAfter w:w="299" w:type="dxa"/>
          <w:trHeight w:hRule="exact" w:val="511"/>
        </w:trPr>
        <w:tc>
          <w:tcPr>
            <w:tcW w:w="44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1AEE" w:rsidRPr="00235BAA" w:rsidRDefault="00731AEE" w:rsidP="00141C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Coordonnée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du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référent</w:t>
            </w:r>
            <w:r w:rsidR="00A551EC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 xml:space="preserve"> de la collectivité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1AEE" w:rsidRDefault="00731AEE" w:rsidP="00141C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266"/>
              <w:jc w:val="center"/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</w:pP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Coordonnées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du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médecin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de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prévention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/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travail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suivant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fonctionnaire</w:t>
            </w:r>
          </w:p>
          <w:p w:rsidR="00141CD2" w:rsidRPr="00235BAA" w:rsidRDefault="00141CD2" w:rsidP="00731A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266"/>
              <w:rPr>
                <w:rFonts w:eastAsiaTheme="minorEastAsia" w:cs="Arial"/>
                <w:color w:val="auto"/>
                <w:lang w:eastAsia="fr-FR"/>
              </w:rPr>
            </w:pPr>
          </w:p>
        </w:tc>
      </w:tr>
      <w:tr w:rsidR="00731AEE" w:rsidRPr="00141CD2" w:rsidTr="00141CD2">
        <w:trPr>
          <w:gridAfter w:val="1"/>
          <w:wAfter w:w="299" w:type="dxa"/>
          <w:trHeight w:hRule="exact" w:val="1259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1CD2" w:rsidRPr="00141CD2" w:rsidRDefault="00731AEE" w:rsidP="00141CD2">
            <w:pPr>
              <w:rPr>
                <w:rFonts w:eastAsiaTheme="minorEastAsia" w:cs="Arial"/>
                <w:b/>
                <w:color w:val="auto"/>
                <w:spacing w:val="22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Prénom</w:t>
            </w:r>
            <w:r w:rsidRPr="00141CD2">
              <w:rPr>
                <w:rFonts w:eastAsiaTheme="minorEastAsia" w:cs="Arial"/>
                <w:b/>
                <w:color w:val="auto"/>
                <w:spacing w:val="-4"/>
                <w:lang w:eastAsia="fr-FR"/>
              </w:rPr>
              <w:t xml:space="preserve"> </w:t>
            </w:r>
            <w:r w:rsidRPr="00141CD2"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  <w:t>NOM</w:t>
            </w:r>
            <w:r w:rsidRPr="00141CD2">
              <w:rPr>
                <w:rFonts w:eastAsiaTheme="minorEastAsia" w:cs="Arial"/>
                <w:b/>
                <w:color w:val="auto"/>
                <w:spacing w:val="22"/>
                <w:lang w:eastAsia="fr-FR"/>
              </w:rPr>
              <w:t xml:space="preserve"> </w:t>
            </w:r>
          </w:p>
          <w:p w:rsidR="00141CD2" w:rsidRPr="00141CD2" w:rsidRDefault="00141CD2" w:rsidP="00141CD2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141CD2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</w:rPr>
              <w:t>☎</w:t>
            </w:r>
            <w:r w:rsidRPr="00141CD2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</w:rPr>
              <w:t xml:space="preserve"> </w:t>
            </w:r>
            <w:r w:rsidRPr="00141CD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:rsidR="00731AEE" w:rsidRPr="00141CD2" w:rsidRDefault="00731AEE" w:rsidP="00141C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3058"/>
              <w:rPr>
                <w:rFonts w:eastAsiaTheme="minorEastAsia" w:cs="Arial"/>
                <w:b/>
                <w:color w:val="auto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spacing w:val="-1"/>
                <w:lang w:eastAsia="fr-FR"/>
              </w:rPr>
              <w:t xml:space="preserve">Courriel </w:t>
            </w: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: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1CD2" w:rsidRPr="00141CD2" w:rsidRDefault="00731AEE" w:rsidP="00141CD2">
            <w:pPr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Prénom</w:t>
            </w:r>
            <w:r w:rsidRPr="00141CD2">
              <w:rPr>
                <w:rFonts w:eastAsiaTheme="minorEastAsia" w:cs="Arial"/>
                <w:b/>
                <w:color w:val="auto"/>
                <w:spacing w:val="-4"/>
                <w:lang w:eastAsia="fr-FR"/>
              </w:rPr>
              <w:t xml:space="preserve"> </w:t>
            </w:r>
            <w:r w:rsidRPr="00141CD2"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  <w:t>NOM</w:t>
            </w:r>
          </w:p>
          <w:p w:rsidR="00141CD2" w:rsidRPr="00141CD2" w:rsidRDefault="00141CD2" w:rsidP="00141CD2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141CD2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</w:rPr>
              <w:t>☎</w:t>
            </w:r>
            <w:r w:rsidRPr="00141CD2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</w:rPr>
              <w:t xml:space="preserve"> </w:t>
            </w:r>
            <w:r w:rsidRPr="00141CD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:rsidR="00731AEE" w:rsidRPr="00141CD2" w:rsidRDefault="00731AEE" w:rsidP="00141C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3064"/>
              <w:rPr>
                <w:rFonts w:eastAsiaTheme="minorEastAsia" w:cs="Arial"/>
                <w:b/>
                <w:color w:val="auto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spacing w:val="-1"/>
                <w:lang w:eastAsia="fr-FR"/>
              </w:rPr>
              <w:t xml:space="preserve">Courriel </w:t>
            </w: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:</w:t>
            </w:r>
          </w:p>
        </w:tc>
      </w:tr>
    </w:tbl>
    <w:p w:rsidR="00731AEE" w:rsidRPr="00235BAA" w:rsidRDefault="00731AEE" w:rsidP="00731AEE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eastAsiaTheme="minorEastAsia" w:cs="Arial"/>
          <w:color w:val="auto"/>
          <w:lang w:eastAsia="fr-FR"/>
        </w:rPr>
      </w:pPr>
    </w:p>
    <w:p w:rsidR="005F1ED2" w:rsidRPr="00235BAA" w:rsidRDefault="00731AEE" w:rsidP="00731AEE">
      <w:pPr>
        <w:spacing w:after="200" w:line="276" w:lineRule="auto"/>
        <w:jc w:val="both"/>
        <w:rPr>
          <w:rFonts w:cs="Arial"/>
          <w:b/>
          <w:color w:val="FFFFFF"/>
        </w:rPr>
      </w:pPr>
      <w:r w:rsidRPr="00A551EC">
        <w:rPr>
          <w:rFonts w:eastAsiaTheme="minorEastAsia" w:cs="Arial"/>
          <w:b/>
          <w:color w:val="auto"/>
          <w:lang w:eastAsia="fr-FR"/>
        </w:rPr>
        <w:t>Au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terme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l’examen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235BAA">
        <w:rPr>
          <w:rFonts w:eastAsiaTheme="minorEastAsia" w:cs="Arial"/>
          <w:color w:val="auto"/>
          <w:spacing w:val="-1"/>
          <w:lang w:eastAsia="fr-FR"/>
        </w:rPr>
        <w:t>,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porterez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votre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A551EC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sur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certificat</w:t>
      </w:r>
      <w:r w:rsidRPr="00A551EC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A551EC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contenu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dans</w:t>
      </w:r>
      <w:r w:rsidRPr="00A551EC">
        <w:rPr>
          <w:rFonts w:eastAsiaTheme="minorEastAsia" w:cs="Arial"/>
          <w:b/>
          <w:color w:val="auto"/>
          <w:spacing w:val="8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formulaire</w:t>
      </w:r>
      <w:r w:rsidRPr="00A551EC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demande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temps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partiel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thérapeutique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remis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par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votre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patient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et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lui</w:t>
      </w:r>
      <w:r w:rsidRPr="00235BAA">
        <w:rPr>
          <w:rFonts w:eastAsiaTheme="minorEastAsia" w:cs="Arial"/>
          <w:color w:val="auto"/>
          <w:spacing w:val="4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remettrez</w:t>
      </w:r>
      <w:r w:rsidRPr="00235BAA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document</w:t>
      </w:r>
      <w:r w:rsidRPr="00A551EC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ainsi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que,</w:t>
      </w:r>
      <w:r w:rsidRPr="00A551EC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sous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pli</w:t>
      </w:r>
      <w:r w:rsidRPr="00A551EC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confidentiel,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pièces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que</w:t>
      </w:r>
      <w:r w:rsidRPr="00A551EC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vous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jugerez</w:t>
      </w:r>
      <w:r w:rsidRPr="00A551EC">
        <w:rPr>
          <w:rFonts w:eastAsiaTheme="minorEastAsia" w:cs="Arial"/>
          <w:b/>
          <w:color w:val="auto"/>
          <w:spacing w:val="8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utiles pour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 xml:space="preserve">son examen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par</w:t>
      </w:r>
      <w:r w:rsidRPr="00A551EC">
        <w:rPr>
          <w:rFonts w:eastAsiaTheme="minorEastAsia" w:cs="Arial"/>
          <w:b/>
          <w:color w:val="auto"/>
          <w:lang w:eastAsia="fr-FR"/>
        </w:rPr>
        <w:t xml:space="preserve"> le</w:t>
      </w:r>
      <w:r w:rsidRPr="00A551EC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médecin</w:t>
      </w:r>
      <w:r w:rsidRPr="00A551EC">
        <w:rPr>
          <w:rFonts w:eastAsiaTheme="minorEastAsia" w:cs="Arial"/>
          <w:b/>
          <w:color w:val="auto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agréé</w:t>
      </w:r>
      <w:r w:rsidRPr="00235BAA">
        <w:rPr>
          <w:rFonts w:cs="Arial"/>
          <w:b/>
          <w:color w:val="FFFFFF"/>
        </w:rPr>
        <w:t xml:space="preserve"> </w:t>
      </w:r>
      <w:r w:rsidR="005F1ED2" w:rsidRPr="00235BAA">
        <w:rPr>
          <w:rFonts w:cs="Arial"/>
          <w:b/>
          <w:color w:val="FFFFFF"/>
        </w:rPr>
        <w:br w:type="page"/>
      </w:r>
    </w:p>
    <w:p w:rsidR="002056C4" w:rsidRDefault="0059177D" w:rsidP="006A579F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FORMULAIRE DE DEMANDE</w:t>
      </w:r>
    </w:p>
    <w:p w:rsidR="006A579F" w:rsidRDefault="0059177D" w:rsidP="006A579F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DE TEMPS PARTIEL THERAPEUTIQUE</w:t>
      </w:r>
    </w:p>
    <w:p w:rsidR="002056C4" w:rsidRDefault="002056C4" w:rsidP="006A579F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RELEVANT DE LA COMMISSION DE REFORME</w:t>
      </w:r>
    </w:p>
    <w:p w:rsidR="006A579F" w:rsidRPr="00DA7BE1" w:rsidRDefault="0059177D" w:rsidP="006A579F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(Incluant le Certificat Médical du Médecin traitant et du Médecin agréé)</w:t>
      </w:r>
      <w:r w:rsidR="006A579F">
        <w:rPr>
          <w:b/>
          <w:color w:val="FFFFFF"/>
          <w:sz w:val="22"/>
          <w:szCs w:val="22"/>
        </w:rPr>
        <w:t>.</w:t>
      </w:r>
    </w:p>
    <w:p w:rsidR="00CB2CE6" w:rsidRPr="00FA3D66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23" w:lineRule="exact"/>
        <w:ind w:left="212"/>
        <w:jc w:val="right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A</w:t>
      </w:r>
      <w:r w:rsidRPr="00FA3D66">
        <w:rPr>
          <w:rFonts w:eastAsiaTheme="minorEastAsia" w:cs="Arial"/>
          <w:i/>
          <w:iCs/>
          <w:color w:val="auto"/>
          <w:spacing w:val="-7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lang w:eastAsia="fr-FR"/>
        </w:rPr>
        <w:t>renvoyer</w:t>
      </w:r>
      <w:r w:rsidRPr="00FA3D66">
        <w:rPr>
          <w:rFonts w:eastAsiaTheme="minorEastAsia" w:cs="Arial"/>
          <w:i/>
          <w:iCs/>
          <w:color w:val="auto"/>
          <w:spacing w:val="-7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lang w:eastAsia="fr-FR"/>
        </w:rPr>
        <w:t>à</w:t>
      </w:r>
      <w:r w:rsidRPr="00FA3D66">
        <w:rPr>
          <w:rFonts w:eastAsiaTheme="minorEastAsia" w:cs="Arial"/>
          <w:i/>
          <w:iCs/>
          <w:color w:val="auto"/>
          <w:spacing w:val="-5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lang w:eastAsia="fr-FR"/>
        </w:rPr>
        <w:t>l’employeur</w:t>
      </w:r>
    </w:p>
    <w:p w:rsidR="001D25A8" w:rsidRPr="008458C1" w:rsidRDefault="001D25A8" w:rsidP="001D25A8">
      <w:pPr>
        <w:jc w:val="both"/>
        <w:rPr>
          <w:rFonts w:eastAsia="Meiryo UI" w:cs="Arial"/>
          <w:b/>
          <w:color w:val="FFFFFF" w:themeColor="background1"/>
        </w:rPr>
      </w:pPr>
    </w:p>
    <w:p w:rsidR="001D25A8" w:rsidRPr="00FA3D66" w:rsidRDefault="001D25A8" w:rsidP="001D25A8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03F4AD29" wp14:editId="5CA3B0C5">
                <wp:extent cx="5978525" cy="205740"/>
                <wp:effectExtent l="0" t="2540" r="0" b="127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EE" w:rsidRDefault="00731AEE" w:rsidP="001D25A8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Partie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remplir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par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l’autorité territoriale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3F4AD29" id="Zone de texte 11" o:spid="_x0000_s1029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" fillcolor="#369" stroked="f">
                <v:textbox inset="0,0,0,0">
                  <w:txbxContent>
                    <w:p w:rsidR="00731AEE" w:rsidRDefault="00731AEE" w:rsidP="001D25A8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Partie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remplir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par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l’autorité territoriale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5A8" w:rsidRPr="00FA3D66" w:rsidRDefault="001D25A8" w:rsidP="001D25A8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8458C1" w:rsidRDefault="008458C1" w:rsidP="008458C1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center"/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</w:pPr>
      <w:r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  <w:t>…………………………………………………………………………….</w:t>
      </w:r>
    </w:p>
    <w:p w:rsidR="008B7ABA" w:rsidRPr="0058084E" w:rsidRDefault="008B7ABA" w:rsidP="008458C1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center"/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</w:pPr>
      <w:r w:rsidRPr="008B7ABA"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  <w:t>(Identification de l’autorité territoriale)</w:t>
      </w:r>
    </w:p>
    <w:p w:rsidR="008458C1" w:rsidRPr="008458C1" w:rsidRDefault="008458C1" w:rsidP="008458C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FFFFFF" w:themeColor="background1"/>
          <w:sz w:val="20"/>
          <w:szCs w:val="20"/>
        </w:rPr>
      </w:pPr>
    </w:p>
    <w:p w:rsidR="008458C1" w:rsidRPr="008458C1" w:rsidRDefault="008458C1" w:rsidP="008458C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FFFFFF" w:themeColor="background1"/>
          <w:sz w:val="20"/>
          <w:szCs w:val="20"/>
        </w:rPr>
      </w:pPr>
    </w:p>
    <w:p w:rsidR="006D44FB" w:rsidRPr="00C56D7A" w:rsidRDefault="006D44FB" w:rsidP="006D44FB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FFFFFF" w:themeColor="background1"/>
          <w:lang w:eastAsia="fr-FR"/>
        </w:rPr>
      </w:pPr>
      <w:r w:rsidRPr="00C56D7A">
        <w:rPr>
          <w:rFonts w:eastAsiaTheme="minorEastAsia" w:cs="Arial"/>
          <w:noProof/>
          <w:color w:val="FFFFFF" w:themeColor="background1"/>
          <w:lang w:eastAsia="fr-FR"/>
        </w:rPr>
        <mc:AlternateContent>
          <mc:Choice Requires="wps">
            <w:drawing>
              <wp:inline distT="0" distB="0" distL="0" distR="0" wp14:anchorId="7D7FECA3" wp14:editId="2FA62932">
                <wp:extent cx="5978525" cy="205740"/>
                <wp:effectExtent l="0" t="0" r="22225" b="22860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31AEE" w:rsidRPr="00DE6D27" w:rsidRDefault="00731AEE" w:rsidP="00DE6D27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6D27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Service de Médecine Préventive / Travail </w:t>
                            </w:r>
                            <w:r w:rsidRPr="00DE6D27">
                              <w:rPr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(chargé du suivi médical de l’agent)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D7FECA3" id="Zone de texte 28" o:spid="_x0000_s1030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" fillcolor="white [3212]" strokecolor="white [3212]">
                <v:textbox inset="0,0,0,0">
                  <w:txbxContent>
                    <w:p w:rsidR="00731AEE" w:rsidRPr="00DE6D27" w:rsidRDefault="00731AEE" w:rsidP="00DE6D27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E6D27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Service de Médecine Préventive / Travail </w:t>
                      </w:r>
                      <w:r w:rsidRPr="00DE6D27">
                        <w:rPr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>(chargé du suivi médical de l’agent)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4FB" w:rsidRPr="00C56D7A" w:rsidRDefault="006D44FB" w:rsidP="006D44FB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Cs/>
          <w:color w:val="auto"/>
          <w:lang w:eastAsia="fr-FR"/>
        </w:rPr>
      </w:pPr>
    </w:p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062" w:tblpY="-1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458C1" w:rsidRPr="008458C1" w:rsidTr="00DE6D27">
        <w:tc>
          <w:tcPr>
            <w:tcW w:w="5070" w:type="dxa"/>
            <w:tcBorders>
              <w:top w:val="nil"/>
            </w:tcBorders>
          </w:tcPr>
          <w:p w:rsidR="008458C1" w:rsidRPr="008458C1" w:rsidRDefault="008458C1" w:rsidP="008458C1">
            <w:pPr>
              <w:rPr>
                <w:b/>
                <w:color w:val="auto"/>
                <w:sz w:val="20"/>
                <w:szCs w:val="20"/>
                <w:bdr w:val="single" w:sz="4" w:space="0" w:color="auto"/>
              </w:rPr>
            </w:pPr>
          </w:p>
        </w:tc>
      </w:tr>
    </w:tbl>
    <w:p w:rsidR="008458C1" w:rsidRPr="008458C1" w:rsidRDefault="008458C1" w:rsidP="008458C1">
      <w:pPr>
        <w:rPr>
          <w:rFonts w:cs="Arial"/>
          <w:b/>
          <w:bCs/>
          <w:i/>
          <w:color w:val="auto"/>
          <w:sz w:val="20"/>
          <w:szCs w:val="20"/>
        </w:rPr>
      </w:pPr>
      <w:r w:rsidRPr="008458C1">
        <w:rPr>
          <w:rFonts w:cs="Arial"/>
          <w:b/>
          <w:bCs/>
          <w:color w:val="auto"/>
          <w:sz w:val="20"/>
          <w:szCs w:val="20"/>
        </w:rPr>
        <w:t xml:space="preserve">NOM : </w:t>
      </w:r>
      <w:r w:rsidRPr="008458C1">
        <w:rPr>
          <w:rFonts w:cs="Arial"/>
          <w:b/>
          <w:bCs/>
          <w:color w:val="auto"/>
          <w:sz w:val="20"/>
          <w:szCs w:val="20"/>
        </w:rPr>
        <w:tab/>
      </w:r>
    </w:p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921" w:tblpY="8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458C1" w:rsidRPr="008458C1" w:rsidTr="008458C1"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</w:tr>
    </w:tbl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  <w:r w:rsidRPr="008458C1">
        <w:rPr>
          <w:rFonts w:ascii="Meiryo UI" w:eastAsia="Meiryo UI" w:hAnsi="Meiryo UI" w:cs="Meiryo UI" w:hint="eastAsia"/>
          <w:color w:val="auto"/>
          <w:sz w:val="20"/>
          <w:szCs w:val="20"/>
        </w:rPr>
        <w:t>☎</w:t>
      </w:r>
      <w:r w:rsidR="00FA4901">
        <w:rPr>
          <w:rFonts w:ascii="Meiryo UI" w:eastAsia="Meiryo UI" w:hAnsi="Meiryo UI" w:cs="Meiryo UI"/>
          <w:color w:val="auto"/>
          <w:sz w:val="20"/>
          <w:szCs w:val="20"/>
        </w:rPr>
        <w:t xml:space="preserve"> </w:t>
      </w:r>
      <w:r w:rsidRPr="008458C1">
        <w:rPr>
          <w:rFonts w:cs="Arial"/>
          <w:b/>
          <w:bCs/>
          <w:color w:val="auto"/>
          <w:sz w:val="20"/>
          <w:szCs w:val="20"/>
        </w:rPr>
        <w:t xml:space="preserve">: </w:t>
      </w:r>
    </w:p>
    <w:p w:rsidR="008458C1" w:rsidRDefault="008458C1" w:rsidP="008458C1">
      <w:pPr>
        <w:rPr>
          <w:rFonts w:cs="Arial"/>
          <w:b/>
          <w:bCs/>
          <w:color w:val="FFFFFF" w:themeColor="background1"/>
          <w:sz w:val="20"/>
          <w:szCs w:val="20"/>
        </w:rPr>
      </w:pPr>
    </w:p>
    <w:p w:rsidR="00FA4901" w:rsidRPr="00FA4901" w:rsidRDefault="00FA4901" w:rsidP="00FA4901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sz w:val="18"/>
          <w:szCs w:val="18"/>
          <w:lang w:eastAsia="fr-FR"/>
        </w:rPr>
      </w:pPr>
      <w:r>
        <w:rPr>
          <w:rFonts w:eastAsiaTheme="minorEastAsia" w:cs="Arial"/>
          <w:b/>
          <w:bCs/>
          <w:color w:val="auto"/>
          <w:lang w:eastAsia="fr-FR"/>
        </w:rPr>
        <w:t xml:space="preserve">@ : </w:t>
      </w:r>
    </w:p>
    <w:tbl>
      <w:tblPr>
        <w:tblStyle w:val="Grilledutableau"/>
        <w:tblpPr w:leftFromText="141" w:rightFromText="141" w:vertAnchor="text" w:horzAnchor="page" w:tblpX="2062" w:tblpY="-1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A4901" w:rsidRPr="008458C1" w:rsidTr="00731AEE">
        <w:tc>
          <w:tcPr>
            <w:tcW w:w="5070" w:type="dxa"/>
            <w:tcBorders>
              <w:top w:val="nil"/>
            </w:tcBorders>
          </w:tcPr>
          <w:p w:rsidR="00FA4901" w:rsidRPr="008458C1" w:rsidRDefault="00FA4901" w:rsidP="00731AEE">
            <w:pPr>
              <w:rPr>
                <w:b/>
                <w:color w:val="auto"/>
                <w:sz w:val="20"/>
                <w:szCs w:val="20"/>
                <w:bdr w:val="single" w:sz="4" w:space="0" w:color="auto"/>
              </w:rPr>
            </w:pPr>
          </w:p>
        </w:tc>
      </w:tr>
    </w:tbl>
    <w:p w:rsidR="00FA4901" w:rsidRPr="00FA3D66" w:rsidRDefault="00FA4901" w:rsidP="00FA4901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6A579F" w:rsidRPr="008458C1" w:rsidRDefault="006A579F" w:rsidP="006A579F">
      <w:pPr>
        <w:jc w:val="both"/>
        <w:rPr>
          <w:rFonts w:eastAsia="Meiryo UI" w:cs="Arial"/>
          <w:b/>
          <w:color w:val="FFFFFF" w:themeColor="background1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2A4FA5DF" wp14:editId="4C9B1A0D">
                <wp:extent cx="5978525" cy="205740"/>
                <wp:effectExtent l="0" t="2540" r="0" b="1270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EE" w:rsidRDefault="00731AEE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Partie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remplir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par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A4FA5DF" id="Zone de texte 13" o:spid="_x0000_s1031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" fillcolor="#369" stroked="f">
                <v:textbox inset="0,0,0,0">
                  <w:txbxContent>
                    <w:p w:rsidR="00731AEE" w:rsidRDefault="00731AEE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Partie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remplir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par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fonctionnaire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A2684B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58084E" w:rsidRPr="0058084E" w:rsidRDefault="0058084E" w:rsidP="008B7ABA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rPr>
          <w:rFonts w:eastAsiaTheme="minorEastAsia" w:cs="Arial"/>
          <w:color w:val="auto"/>
          <w:spacing w:val="-1"/>
          <w:sz w:val="20"/>
          <w:szCs w:val="20"/>
          <w:lang w:eastAsia="fr-FR"/>
        </w:rPr>
      </w:pP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184F8F" wp14:editId="31B0ECB4">
                <wp:simplePos x="0" y="0"/>
                <wp:positionH relativeFrom="page">
                  <wp:posOffset>4680585</wp:posOffset>
                </wp:positionH>
                <wp:positionV relativeFrom="paragraph">
                  <wp:posOffset>325755</wp:posOffset>
                </wp:positionV>
                <wp:extent cx="12700" cy="175260"/>
                <wp:effectExtent l="13335" t="10160" r="0" b="5080"/>
                <wp:wrapNone/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8E5EF6" id="Forme libr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55pt,25.65pt,368.5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75815E" wp14:editId="15F0D409">
                <wp:simplePos x="0" y="0"/>
                <wp:positionH relativeFrom="page">
                  <wp:posOffset>4950460</wp:posOffset>
                </wp:positionH>
                <wp:positionV relativeFrom="paragraph">
                  <wp:posOffset>325755</wp:posOffset>
                </wp:positionV>
                <wp:extent cx="12700" cy="175260"/>
                <wp:effectExtent l="6985" t="10160" r="0" b="5080"/>
                <wp:wrapNone/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FF5F61" id="Forme libr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8pt,25.65pt,389.8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" o:allowincell="f" filled="f" strokecolor="#369" strokeweight=".20458mm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030B80" wp14:editId="36DD0A1D">
                <wp:simplePos x="0" y="0"/>
                <wp:positionH relativeFrom="page">
                  <wp:posOffset>5220335</wp:posOffset>
                </wp:positionH>
                <wp:positionV relativeFrom="paragraph">
                  <wp:posOffset>325755</wp:posOffset>
                </wp:positionV>
                <wp:extent cx="12700" cy="175260"/>
                <wp:effectExtent l="10160" t="10160" r="0" b="508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B5129D" id="Forme libr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05pt,25.65pt,411.0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D9C17E" wp14:editId="34E0D923">
                <wp:simplePos x="0" y="0"/>
                <wp:positionH relativeFrom="page">
                  <wp:posOffset>5490210</wp:posOffset>
                </wp:positionH>
                <wp:positionV relativeFrom="paragraph">
                  <wp:posOffset>325755</wp:posOffset>
                </wp:positionV>
                <wp:extent cx="12700" cy="175260"/>
                <wp:effectExtent l="13335" t="10160" r="0" b="508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C52EFF" id="Forme libr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3pt,25.65pt,432.3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F6EFCE" wp14:editId="0C5A6E62">
                <wp:simplePos x="0" y="0"/>
                <wp:positionH relativeFrom="page">
                  <wp:posOffset>5761355</wp:posOffset>
                </wp:positionH>
                <wp:positionV relativeFrom="paragraph">
                  <wp:posOffset>325755</wp:posOffset>
                </wp:positionV>
                <wp:extent cx="12700" cy="175260"/>
                <wp:effectExtent l="8255" t="10160" r="0" b="5080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8F5C09" id="Forme libr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65pt,25.65pt,453.6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495017" wp14:editId="0B923576">
                <wp:simplePos x="0" y="0"/>
                <wp:positionH relativeFrom="page">
                  <wp:posOffset>6031230</wp:posOffset>
                </wp:positionH>
                <wp:positionV relativeFrom="paragraph">
                  <wp:posOffset>325755</wp:posOffset>
                </wp:positionV>
                <wp:extent cx="12700" cy="175260"/>
                <wp:effectExtent l="20955" t="19685" r="4445" b="14605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059152" id="Forme libre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4.9pt,25.65pt,474.9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" o:allowincell="f" filled="f" strokecolor="#369" strokeweight="2.26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color w:val="auto"/>
          <w:spacing w:val="1"/>
          <w:sz w:val="20"/>
          <w:szCs w:val="20"/>
          <w:lang w:eastAsia="fr-FR"/>
        </w:rPr>
        <w:t>Je</w:t>
      </w:r>
      <w:r w:rsidRPr="0058084E">
        <w:rPr>
          <w:rFonts w:eastAsiaTheme="minorEastAsia" w:cs="Arial"/>
          <w:color w:val="auto"/>
          <w:spacing w:val="-1"/>
          <w:sz w:val="20"/>
          <w:szCs w:val="20"/>
          <w:lang w:eastAsia="fr-FR"/>
        </w:rPr>
        <w:t xml:space="preserve"> soussigné(e),</w:t>
      </w:r>
      <w:r w:rsidR="00CB659E">
        <w:rPr>
          <w:rFonts w:eastAsiaTheme="minorEastAsia" w:cs="Arial"/>
          <w:color w:val="auto"/>
          <w:spacing w:val="-1"/>
          <w:sz w:val="20"/>
          <w:szCs w:val="20"/>
          <w:lang w:eastAsia="fr-FR"/>
        </w:rPr>
        <w:t xml:space="preserve"> </w:t>
      </w:r>
    </w:p>
    <w:p w:rsidR="0058084E" w:rsidRPr="0058084E" w:rsidRDefault="0058084E" w:rsidP="0058084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sz w:val="20"/>
          <w:szCs w:val="20"/>
          <w:lang w:eastAsia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4403"/>
        <w:gridCol w:w="3368"/>
      </w:tblGrid>
      <w:tr w:rsidR="0058084E" w:rsidRPr="0058084E" w:rsidTr="008B7ABA">
        <w:trPr>
          <w:trHeight w:hRule="exact" w:val="287"/>
        </w:trPr>
        <w:tc>
          <w:tcPr>
            <w:tcW w:w="1519" w:type="dxa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1"/>
                <w:sz w:val="20"/>
                <w:szCs w:val="20"/>
                <w:lang w:eastAsia="fr-FR"/>
              </w:rPr>
              <w:t>Nom</w:t>
            </w:r>
            <w:r w:rsidRPr="0058084E">
              <w:rPr>
                <w:rFonts w:eastAsiaTheme="minorEastAsia" w:cs="Arial"/>
                <w:color w:val="auto"/>
                <w:spacing w:val="-15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d’usage</w:t>
            </w:r>
          </w:p>
        </w:tc>
        <w:tc>
          <w:tcPr>
            <w:tcW w:w="4403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CB2CE6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line="240" w:lineRule="auto"/>
              <w:ind w:right="128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 xml:space="preserve">N° </w:t>
            </w:r>
            <w:proofErr w:type="spellStart"/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S</w:t>
            </w:r>
            <w:r w:rsidR="0058084E"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éc</w:t>
            </w:r>
            <w:proofErr w:type="spellEnd"/>
            <w:r w:rsidR="0058084E"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.</w:t>
            </w:r>
            <w:r w:rsidR="0058084E" w:rsidRPr="0058084E">
              <w:rPr>
                <w:rFonts w:eastAsiaTheme="minorEastAsia" w:cs="Arial"/>
                <w:color w:val="auto"/>
                <w:spacing w:val="-1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S</w:t>
            </w:r>
            <w:r w:rsidR="0058084E"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ociale</w:t>
            </w:r>
          </w:p>
        </w:tc>
        <w:tc>
          <w:tcPr>
            <w:tcW w:w="3368" w:type="dxa"/>
            <w:tcBorders>
              <w:top w:val="nil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N</w:t>
            </w:r>
            <w:r w:rsidRPr="0058084E">
              <w:rPr>
                <w:rFonts w:eastAsiaTheme="minorEastAsia" w:cs="Arial"/>
                <w:color w:val="auto"/>
                <w:spacing w:val="3"/>
                <w:sz w:val="20"/>
                <w:szCs w:val="20"/>
                <w:lang w:eastAsia="fr-FR"/>
              </w:rPr>
              <w:t>o</w:t>
            </w: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line="240" w:lineRule="auto"/>
              <w:ind w:right="73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-1"/>
                <w:w w:val="95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336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tabs>
                <w:tab w:val="left" w:pos="4330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right="73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w w:val="95"/>
                <w:sz w:val="20"/>
                <w:szCs w:val="20"/>
                <w:lang w:eastAsia="fr-FR"/>
              </w:rPr>
              <w:t>Fonction exercées</w:t>
            </w:r>
          </w:p>
        </w:tc>
        <w:tc>
          <w:tcPr>
            <w:tcW w:w="336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Poste occupé</w:t>
            </w:r>
            <w:r w:rsidR="00A2684B" w:rsidRPr="00A2684B">
              <w:rPr>
                <w:rFonts w:eastAsiaTheme="minorEastAsia" w:cs="Arial"/>
                <w:color w:val="auto"/>
                <w:spacing w:val="-1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A2684B" w:rsidRDefault="00A2684B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  <w:p w:rsidR="00A2684B" w:rsidRPr="0058084E" w:rsidRDefault="00A2684B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470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483D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348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Adresse</w:t>
            </w:r>
            <w:r w:rsidRPr="0058084E">
              <w:rPr>
                <w:rFonts w:eastAsiaTheme="minorEastAsia" w:cs="Arial"/>
                <w:color w:val="auto"/>
                <w:spacing w:val="24"/>
                <w:w w:val="99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personnelle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75"/>
        </w:trPr>
        <w:tc>
          <w:tcPr>
            <w:tcW w:w="1519" w:type="dxa"/>
            <w:tcBorders>
              <w:top w:val="single" w:sz="4" w:space="0" w:color="336699"/>
              <w:left w:val="nil"/>
              <w:bottom w:val="nil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Code</w:t>
            </w:r>
            <w:r w:rsidRPr="0058084E">
              <w:rPr>
                <w:rFonts w:eastAsiaTheme="minorEastAsia" w:cs="Arial"/>
                <w:color w:val="auto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postal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nil"/>
              <w:right w:val="nil"/>
            </w:tcBorders>
          </w:tcPr>
          <w:p w:rsidR="0058084E" w:rsidRPr="0058084E" w:rsidRDefault="00CB2CE6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right="1011"/>
              <w:jc w:val="center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/</w:t>
            </w:r>
            <w:r w:rsidR="0058084E"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nil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</w:tbl>
    <w:p w:rsidR="0058084E" w:rsidRPr="0058084E" w:rsidRDefault="0058084E" w:rsidP="00CB2CE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jc w:val="both"/>
        <w:rPr>
          <w:rFonts w:eastAsiaTheme="minorEastAsia" w:cs="Arial"/>
          <w:color w:val="auto"/>
          <w:sz w:val="20"/>
          <w:szCs w:val="20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 w:right="1306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demande</w:t>
      </w:r>
      <w:proofErr w:type="gramEnd"/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un temps partiel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="00DE6D27">
        <w:rPr>
          <w:rFonts w:eastAsiaTheme="minorEastAsia" w:cs="Arial"/>
          <w:color w:val="auto"/>
          <w:spacing w:val="1"/>
          <w:lang w:eastAsia="fr-FR"/>
        </w:rPr>
        <w:t>comp</w:t>
      </w:r>
      <w:r w:rsidRPr="00FA3D66">
        <w:rPr>
          <w:rFonts w:eastAsiaTheme="minorEastAsia" w:cs="Arial"/>
          <w:color w:val="auto"/>
          <w:spacing w:val="-1"/>
          <w:lang w:eastAsia="fr-FR"/>
        </w:rPr>
        <w:t>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 w:right="1306"/>
        <w:jc w:val="both"/>
        <w:rPr>
          <w:rFonts w:eastAsiaTheme="minorEastAsia" w:cs="Arial"/>
          <w:color w:val="auto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……………………………………………………………………………………………………………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……………………………………………………………………………………………………………</w:t>
      </w:r>
    </w:p>
    <w:p w:rsidR="009F31A4" w:rsidRDefault="009F31A4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F31A4">
        <w:rPr>
          <w:rFonts w:eastAsiaTheme="minorEastAsia" w:cs="Arial"/>
          <w:color w:val="auto"/>
          <w:spacing w:val="-1"/>
          <w:u w:val="single"/>
          <w:lang w:eastAsia="fr-FR"/>
        </w:rPr>
        <w:t>Cette demande</w:t>
      </w:r>
      <w:r w:rsidRPr="009F31A4">
        <w:rPr>
          <w:rFonts w:eastAsiaTheme="minorEastAsia" w:cs="Arial"/>
          <w:color w:val="auto"/>
          <w:spacing w:val="-2"/>
          <w:u w:val="single"/>
          <w:lang w:eastAsia="fr-FR"/>
        </w:rPr>
        <w:t xml:space="preserve"> </w:t>
      </w:r>
      <w:r w:rsidR="009F31A4" w:rsidRPr="009F31A4">
        <w:rPr>
          <w:rFonts w:eastAsiaTheme="minorEastAsia" w:cs="Arial"/>
          <w:color w:val="auto"/>
          <w:spacing w:val="-1"/>
          <w:u w:val="single"/>
          <w:lang w:eastAsia="fr-FR"/>
        </w:rPr>
        <w:t>concerne</w:t>
      </w:r>
      <w:r w:rsidR="009F31A4">
        <w:rPr>
          <w:rFonts w:eastAsiaTheme="minorEastAsia" w:cs="Arial"/>
          <w:color w:val="auto"/>
          <w:spacing w:val="-1"/>
          <w:lang w:eastAsia="fr-FR"/>
        </w:rPr>
        <w:t> :</w:t>
      </w:r>
    </w:p>
    <w:p w:rsidR="009F31A4" w:rsidRDefault="009F31A4" w:rsidP="009F31A4">
      <w:pPr>
        <w:widowControl w:val="0"/>
        <w:tabs>
          <w:tab w:val="left" w:pos="670"/>
          <w:tab w:val="left" w:pos="3744"/>
          <w:tab w:val="left" w:pos="4200"/>
        </w:tabs>
        <w:kinsoku w:val="0"/>
        <w:overflowPunct w:val="0"/>
        <w:autoSpaceDE w:val="0"/>
        <w:autoSpaceDN w:val="0"/>
        <w:adjustRightInd w:val="0"/>
        <w:spacing w:line="306" w:lineRule="exact"/>
        <w:ind w:left="284"/>
        <w:jc w:val="both"/>
        <w:rPr>
          <w:rFonts w:eastAsiaTheme="minorEastAsia" w:cs="Arial"/>
          <w:color w:val="auto"/>
          <w:position w:val="1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proofErr w:type="gramStart"/>
      <w:r>
        <w:rPr>
          <w:rFonts w:eastAsiaTheme="minorEastAsia" w:cs="Arial"/>
          <w:color w:val="auto"/>
          <w:position w:val="1"/>
          <w:lang w:eastAsia="fr-FR"/>
        </w:rPr>
        <w:t>un</w:t>
      </w:r>
      <w:proofErr w:type="gramEnd"/>
      <w:r>
        <w:rPr>
          <w:rFonts w:eastAsiaTheme="minorEastAsia" w:cs="Arial"/>
          <w:color w:val="auto"/>
          <w:position w:val="1"/>
          <w:lang w:eastAsia="fr-FR"/>
        </w:rPr>
        <w:t xml:space="preserve"> accident de service ou de trajet</w:t>
      </w:r>
      <w:r>
        <w:rPr>
          <w:rFonts w:eastAsiaTheme="minorEastAsia" w:cs="Arial"/>
          <w:color w:val="auto"/>
          <w:position w:val="1"/>
          <w:lang w:eastAsia="fr-FR"/>
        </w:rPr>
        <w:tab/>
      </w:r>
      <w:r w:rsidRPr="00FA3D66">
        <w:rPr>
          <w:rFonts w:eastAsiaTheme="minorEastAsia" w:cs="Arial"/>
          <w:color w:val="auto"/>
          <w:position w:val="1"/>
          <w:lang w:eastAsia="fr-FR"/>
        </w:rPr>
        <w:tab/>
      </w:r>
    </w:p>
    <w:p w:rsidR="009F31A4" w:rsidRPr="00FA3D66" w:rsidRDefault="009F31A4" w:rsidP="009F31A4">
      <w:pPr>
        <w:widowControl w:val="0"/>
        <w:tabs>
          <w:tab w:val="left" w:pos="670"/>
          <w:tab w:val="left" w:pos="3744"/>
          <w:tab w:val="left" w:pos="4200"/>
        </w:tabs>
        <w:kinsoku w:val="0"/>
        <w:overflowPunct w:val="0"/>
        <w:autoSpaceDE w:val="0"/>
        <w:autoSpaceDN w:val="0"/>
        <w:adjustRightInd w:val="0"/>
        <w:spacing w:line="306" w:lineRule="exact"/>
        <w:ind w:left="284"/>
        <w:jc w:val="both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 w:rsidRPr="00FA3D66">
        <w:rPr>
          <w:rFonts w:eastAsia="MS Mincho" w:cs="Arial"/>
          <w:color w:val="auto"/>
          <w:lang w:eastAsia="fr-FR"/>
        </w:rPr>
        <w:tab/>
      </w:r>
      <w:proofErr w:type="gramStart"/>
      <w:r>
        <w:rPr>
          <w:rFonts w:eastAsia="MS Mincho" w:cs="Arial"/>
          <w:color w:val="auto"/>
          <w:position w:val="1"/>
          <w:lang w:eastAsia="fr-FR"/>
        </w:rPr>
        <w:t>une</w:t>
      </w:r>
      <w:proofErr w:type="gramEnd"/>
      <w:r>
        <w:rPr>
          <w:rFonts w:eastAsia="MS Mincho" w:cs="Arial"/>
          <w:color w:val="auto"/>
          <w:position w:val="1"/>
          <w:lang w:eastAsia="fr-FR"/>
        </w:rPr>
        <w:t xml:space="preserve"> maladie professionnelle ou d’origine professionnelle</w:t>
      </w:r>
    </w:p>
    <w:p w:rsidR="009F31A4" w:rsidRDefault="009F31A4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Pr="00FA3D66" w:rsidRDefault="00CB659E" w:rsidP="00CB2CE6">
      <w:pPr>
        <w:widowControl w:val="0"/>
        <w:tabs>
          <w:tab w:val="left" w:pos="670"/>
          <w:tab w:val="left" w:pos="3744"/>
          <w:tab w:val="left" w:pos="4200"/>
        </w:tabs>
        <w:kinsoku w:val="0"/>
        <w:overflowPunct w:val="0"/>
        <w:autoSpaceDE w:val="0"/>
        <w:autoSpaceDN w:val="0"/>
        <w:adjustRightInd w:val="0"/>
        <w:spacing w:line="306" w:lineRule="exact"/>
        <w:ind w:left="284"/>
        <w:jc w:val="both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proofErr w:type="gramStart"/>
      <w:r w:rsidR="00FA3D66" w:rsidRPr="00FA3D66">
        <w:rPr>
          <w:rFonts w:eastAsiaTheme="minorEastAsia" w:cs="Arial"/>
          <w:color w:val="auto"/>
          <w:position w:val="1"/>
          <w:lang w:eastAsia="fr-FR"/>
        </w:rPr>
        <w:t>une</w:t>
      </w:r>
      <w:proofErr w:type="gramEnd"/>
      <w:r w:rsidR="00FA3D66" w:rsidRPr="00FA3D66">
        <w:rPr>
          <w:rFonts w:eastAsiaTheme="minorEastAsia" w:cs="Arial"/>
          <w:color w:val="auto"/>
          <w:spacing w:val="-1"/>
          <w:position w:val="1"/>
          <w:lang w:eastAsia="fr-FR"/>
        </w:rPr>
        <w:t xml:space="preserve"> première </w:t>
      </w:r>
      <w:r w:rsidR="00FA3D66" w:rsidRPr="00FA3D66">
        <w:rPr>
          <w:rFonts w:eastAsiaTheme="minorEastAsia" w:cs="Arial"/>
          <w:color w:val="auto"/>
          <w:position w:val="1"/>
          <w:lang w:eastAsia="fr-FR"/>
        </w:rPr>
        <w:t>demande</w:t>
      </w:r>
      <w:r w:rsidR="00FA3D66" w:rsidRPr="00FA3D66">
        <w:rPr>
          <w:rFonts w:eastAsiaTheme="minorEastAsia" w:cs="Arial"/>
          <w:color w:val="auto"/>
          <w:position w:val="1"/>
          <w:lang w:eastAsia="fr-FR"/>
        </w:rPr>
        <w:tab/>
      </w:r>
      <w:r w:rsidR="00FA3D66"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 w:rsidR="00FA3D66" w:rsidRPr="00FA3D66">
        <w:rPr>
          <w:rFonts w:eastAsia="MS Mincho" w:cs="Arial"/>
          <w:color w:val="auto"/>
          <w:lang w:eastAsia="fr-FR"/>
        </w:rPr>
        <w:tab/>
      </w:r>
      <w:r w:rsidR="00FA3D66" w:rsidRPr="00FA3D66">
        <w:rPr>
          <w:rFonts w:eastAsia="MS Mincho" w:cs="Arial"/>
          <w:color w:val="auto"/>
          <w:position w:val="1"/>
          <w:lang w:eastAsia="fr-FR"/>
        </w:rPr>
        <w:t xml:space="preserve">un </w:t>
      </w:r>
      <w:r w:rsidR="00FA3D66" w:rsidRPr="00FA3D66">
        <w:rPr>
          <w:rFonts w:eastAsia="MS Mincho" w:cs="Arial"/>
          <w:color w:val="auto"/>
          <w:spacing w:val="-1"/>
          <w:position w:val="1"/>
          <w:lang w:eastAsia="fr-FR"/>
        </w:rPr>
        <w:t>renouvellement</w:t>
      </w:r>
    </w:p>
    <w:p w:rsidR="00FA3D66" w:rsidRPr="00FA3D66" w:rsidRDefault="00FA3D66" w:rsidP="008B7ABA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180" w:line="240" w:lineRule="auto"/>
        <w:ind w:left="6379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</w:r>
      <w:r w:rsidR="00A2684B">
        <w:rPr>
          <w:rFonts w:eastAsiaTheme="minorEastAsia" w:cs="Arial"/>
          <w:color w:val="auto"/>
          <w:lang w:eastAsia="fr-FR"/>
        </w:rPr>
        <w:t xml:space="preserve">                </w:t>
      </w:r>
      <w:r w:rsidRPr="00FA3D66">
        <w:rPr>
          <w:rFonts w:eastAsiaTheme="minorEastAsia" w:cs="Arial"/>
          <w:color w:val="auto"/>
          <w:lang w:eastAsia="fr-FR"/>
        </w:rPr>
        <w:t>, le</w:t>
      </w:r>
    </w:p>
    <w:p w:rsidR="00CB659E" w:rsidRDefault="00CB659E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</w:p>
    <w:p w:rsidR="00A2684B" w:rsidRDefault="00A2684B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</w:p>
    <w:p w:rsidR="00FA3D66" w:rsidRDefault="00FA3D66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</w:t>
      </w:r>
    </w:p>
    <w:p w:rsidR="006D44FB" w:rsidRDefault="00A2684B" w:rsidP="00C56D7A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i/>
          <w:iCs/>
          <w:color w:val="auto"/>
          <w:sz w:val="18"/>
          <w:szCs w:val="18"/>
          <w:lang w:eastAsia="fr-FR"/>
        </w:rPr>
      </w:pPr>
      <w:r w:rsidRPr="00A2684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t xml:space="preserve">*(incluant la </w:t>
      </w:r>
      <w:r w:rsidRPr="00E67625">
        <w:rPr>
          <w:rFonts w:eastAsiaTheme="minorEastAsia" w:cs="Arial"/>
          <w:b/>
          <w:i/>
          <w:iCs/>
          <w:color w:val="auto"/>
          <w:sz w:val="18"/>
          <w:szCs w:val="18"/>
          <w:lang w:eastAsia="fr-FR"/>
        </w:rPr>
        <w:t>fiche de poste</w:t>
      </w:r>
      <w:r w:rsidRPr="00A2684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t xml:space="preserve"> sur le descriptif des missions et des tâches effectuées)</w:t>
      </w:r>
      <w:r w:rsidR="006D44F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br w:type="page"/>
      </w:r>
    </w:p>
    <w:p w:rsidR="00FA3D66" w:rsidRPr="00A2684B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i/>
          <w:iCs/>
          <w:color w:val="auto"/>
          <w:sz w:val="18"/>
          <w:szCs w:val="18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48AD2789" wp14:editId="35D27BC0">
                <wp:extent cx="5978525" cy="204470"/>
                <wp:effectExtent l="0" t="0" r="0" b="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447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EE" w:rsidRDefault="00731AEE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Avis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médecin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traitant / médecin praticien hospitalier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8AD2789" id="Zone de texte 4" o:spid="_x0000_s1032" type="#_x0000_t202" style="width:470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" fillcolor="#369" stroked="f">
                <v:textbox inset="0,0,0,0">
                  <w:txbxContent>
                    <w:p w:rsidR="00731AEE" w:rsidRDefault="00731AEE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Avis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médecin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traitant / médecin praticien hospitalier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FA3D66">
      <w:pPr>
        <w:widowControl w:val="0"/>
        <w:tabs>
          <w:tab w:val="left" w:pos="4543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1"/>
          <w:lang w:eastAsia="fr-FR"/>
        </w:rPr>
        <w:t>Je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soussigné(e),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Docteur</w:t>
      </w:r>
      <w:r w:rsidRPr="00FA3D66">
        <w:rPr>
          <w:rFonts w:eastAsiaTheme="minorEastAsia" w:cs="Arial"/>
          <w:color w:val="auto"/>
          <w:spacing w:val="-1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 xml:space="preserve">, </w:t>
      </w:r>
      <w:r w:rsidRPr="00FA3D66">
        <w:rPr>
          <w:rFonts w:eastAsiaTheme="minorEastAsia" w:cs="Arial"/>
          <w:color w:val="auto"/>
          <w:spacing w:val="-1"/>
          <w:lang w:eastAsia="fr-FR"/>
        </w:rPr>
        <w:t>certifie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que l’état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 de</w:t>
      </w:r>
    </w:p>
    <w:p w:rsidR="00FA3D66" w:rsidRPr="00FA3D66" w:rsidRDefault="00FA3D66" w:rsidP="00FA3D66">
      <w:pPr>
        <w:widowControl w:val="0"/>
        <w:tabs>
          <w:tab w:val="left" w:pos="4759"/>
        </w:tabs>
        <w:kinsoku w:val="0"/>
        <w:overflowPunct w:val="0"/>
        <w:autoSpaceDE w:val="0"/>
        <w:autoSpaceDN w:val="0"/>
        <w:adjustRightInd w:val="0"/>
        <w:spacing w:before="186" w:line="240" w:lineRule="auto"/>
        <w:ind w:left="212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w w:val="95"/>
          <w:lang w:eastAsia="fr-FR"/>
        </w:rPr>
        <w:t>Nom</w:t>
      </w:r>
      <w:r w:rsidRPr="00FA3D66">
        <w:rPr>
          <w:rFonts w:eastAsiaTheme="minorEastAsia" w:cs="Arial"/>
          <w:color w:val="auto"/>
          <w:w w:val="95"/>
          <w:lang w:eastAsia="fr-FR"/>
        </w:rPr>
        <w:tab/>
      </w:r>
      <w:r w:rsidRPr="00FA3D66">
        <w:rPr>
          <w:rFonts w:eastAsiaTheme="minorEastAsia" w:cs="Arial"/>
          <w:color w:val="auto"/>
          <w:spacing w:val="-1"/>
          <w:lang w:eastAsia="fr-FR"/>
        </w:rPr>
        <w:t>Prénom(s)</w: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rPr>
          <w:rFonts w:eastAsiaTheme="minorEastAsia" w:cs="Arial"/>
          <w:color w:val="auto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02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nécessite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travail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temps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compter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</w:p>
    <w:p w:rsidR="00E67625" w:rsidRDefault="00E67625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9F31A4" w:rsidRDefault="009F31A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</w:t>
      </w:r>
    </w:p>
    <w:p w:rsidR="00120C6E" w:rsidRPr="00FA3D66" w:rsidRDefault="00120C6E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……………………………………………………………………………………………………….</w:t>
      </w:r>
    </w:p>
    <w:p w:rsidR="009F31A4" w:rsidRDefault="009F31A4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Justification</w:t>
      </w:r>
      <w:r w:rsidRPr="00FA3D66">
        <w:rPr>
          <w:rFonts w:eastAsiaTheme="minorEastAsia" w:cs="Arial"/>
          <w:color w:val="auto"/>
          <w:lang w:eastAsia="fr-FR"/>
        </w:rPr>
        <w:t xml:space="preserve"> du TPT :</w:t>
      </w:r>
    </w:p>
    <w:p w:rsidR="00C56D7A" w:rsidRPr="00FA3D66" w:rsidRDefault="00C56D7A" w:rsidP="00C56D7A">
      <w:pPr>
        <w:widowControl w:val="0"/>
        <w:tabs>
          <w:tab w:val="left" w:pos="1222"/>
        </w:tabs>
        <w:kinsoku w:val="0"/>
        <w:overflowPunct w:val="0"/>
        <w:autoSpaceDE w:val="0"/>
        <w:autoSpaceDN w:val="0"/>
        <w:adjustRightInd w:val="0"/>
        <w:spacing w:before="35" w:line="286" w:lineRule="exact"/>
        <w:ind w:left="1418" w:right="163" w:hanging="42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r>
        <w:rPr>
          <w:rFonts w:ascii="MS Gothic" w:eastAsia="MS Gothic" w:hAnsi="MS Gothic" w:cs="MS Gothic"/>
          <w:color w:val="auto"/>
          <w:lang w:eastAsia="fr-FR"/>
        </w:rPr>
        <w:tab/>
      </w:r>
      <w:proofErr w:type="gramStart"/>
      <w:r w:rsidRPr="00FA3D66">
        <w:rPr>
          <w:rFonts w:eastAsiaTheme="minorEastAsia" w:cs="Arial"/>
          <w:color w:val="auto"/>
          <w:lang w:eastAsia="fr-FR"/>
        </w:rPr>
        <w:t>la</w:t>
      </w:r>
      <w:proofErr w:type="gramEnd"/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reprise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fonctions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temps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reconnue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comme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étant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1"/>
          <w:lang w:eastAsia="fr-FR"/>
        </w:rPr>
        <w:t>de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nature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favoriser</w:t>
      </w:r>
      <w:r w:rsidRPr="00FA3D66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l’amélioration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 </w:t>
      </w:r>
      <w:r w:rsidRPr="00FA3D66">
        <w:rPr>
          <w:rFonts w:eastAsiaTheme="minorEastAsia" w:cs="Arial"/>
          <w:color w:val="auto"/>
          <w:spacing w:val="-1"/>
          <w:lang w:eastAsia="fr-FR"/>
        </w:rPr>
        <w:t>santé</w:t>
      </w:r>
      <w:r w:rsidRPr="00FA3D66">
        <w:rPr>
          <w:rFonts w:eastAsiaTheme="minorEastAsia" w:cs="Arial"/>
          <w:color w:val="auto"/>
          <w:lang w:eastAsia="fr-FR"/>
        </w:rPr>
        <w:t xml:space="preserve"> du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line="255" w:lineRule="exact"/>
        <w:ind w:left="921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lang w:eastAsia="fr-FR"/>
        </w:rPr>
        <w:t>ou</w:t>
      </w:r>
      <w:proofErr w:type="gramEnd"/>
    </w:p>
    <w:p w:rsidR="00C56D7A" w:rsidRDefault="00C56D7A" w:rsidP="00C56D7A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r>
        <w:rPr>
          <w:rFonts w:ascii="MS Gothic" w:eastAsia="MS Gothic" w:hAnsi="MS Gothic" w:cs="MS Gothic"/>
          <w:color w:val="auto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>le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w w:val="95"/>
          <w:lang w:eastAsia="fr-FR"/>
        </w:rPr>
        <w:t>doit</w:t>
      </w:r>
      <w:r>
        <w:rPr>
          <w:rFonts w:eastAsiaTheme="minorEastAsia" w:cs="Arial"/>
          <w:color w:val="auto"/>
          <w:w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l’objet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rééducation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ou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FA3D66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professionnelle </w:t>
      </w:r>
      <w:r w:rsidRPr="00FA3D66">
        <w:rPr>
          <w:rFonts w:eastAsiaTheme="minorEastAsia" w:cs="Arial"/>
          <w:color w:val="auto"/>
          <w:lang w:eastAsia="fr-FR"/>
        </w:rPr>
        <w:t>pour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retrouver</w:t>
      </w:r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emploi</w:t>
      </w:r>
      <w:r w:rsidRPr="00FA3D66">
        <w:rPr>
          <w:rFonts w:eastAsiaTheme="minorEastAsia" w:cs="Arial"/>
          <w:color w:val="auto"/>
          <w:lang w:eastAsia="fr-FR"/>
        </w:rPr>
        <w:t xml:space="preserve"> compatible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avec </w:t>
      </w:r>
      <w:r w:rsidRPr="00FA3D66">
        <w:rPr>
          <w:rFonts w:eastAsiaTheme="minorEastAsia" w:cs="Arial"/>
          <w:color w:val="auto"/>
          <w:lang w:eastAsia="fr-FR"/>
        </w:rPr>
        <w:t>son</w:t>
      </w:r>
      <w:r w:rsidRPr="00FA3D66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</w:t>
      </w:r>
    </w:p>
    <w:p w:rsidR="00C56D7A" w:rsidRDefault="00C56D7A" w:rsidP="00C56D7A">
      <w:pPr>
        <w:ind w:left="284"/>
        <w:jc w:val="both"/>
        <w:rPr>
          <w:color w:val="auto"/>
        </w:rPr>
      </w:pPr>
    </w:p>
    <w:p w:rsidR="00FA3D66" w:rsidRPr="00BE6BB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jc w:val="both"/>
        <w:rPr>
          <w:rFonts w:eastAsiaTheme="minorEastAsia" w:cs="Arial"/>
          <w:color w:val="C00000"/>
          <w:lang w:eastAsia="fr-FR"/>
        </w:rPr>
      </w:pPr>
    </w:p>
    <w:p w:rsidR="009F31A4" w:rsidRDefault="009F31A4" w:rsidP="00CB2CE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Pr="009F31A4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9F31A4">
        <w:rPr>
          <w:rFonts w:eastAsiaTheme="minorEastAsia" w:cs="Arial"/>
          <w:color w:val="auto"/>
          <w:spacing w:val="-1"/>
          <w:lang w:eastAsia="fr-FR"/>
        </w:rPr>
        <w:t xml:space="preserve">Durée </w:t>
      </w:r>
      <w:r w:rsidRPr="009F31A4">
        <w:rPr>
          <w:rFonts w:eastAsiaTheme="minorEastAsia" w:cs="Arial"/>
          <w:color w:val="auto"/>
          <w:lang w:eastAsia="fr-FR"/>
        </w:rPr>
        <w:t>préconisée</w:t>
      </w:r>
      <w:r w:rsidRPr="009F31A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9F31A4">
        <w:rPr>
          <w:rFonts w:eastAsiaTheme="minorEastAsia" w:cs="Arial"/>
          <w:color w:val="auto"/>
          <w:lang w:eastAsia="fr-FR"/>
        </w:rPr>
        <w:t>:</w:t>
      </w:r>
    </w:p>
    <w:p w:rsidR="00FA3D66" w:rsidRPr="009F31A4" w:rsidRDefault="00120C6E" w:rsidP="00CB2CE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142"/>
        <w:jc w:val="both"/>
        <w:rPr>
          <w:rFonts w:eastAsia="MS Mincho" w:cs="Arial"/>
          <w:color w:val="auto"/>
          <w:lang w:eastAsia="fr-FR"/>
        </w:rPr>
      </w:pPr>
      <w:r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9F31A4"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 w:rsidR="00FA3D66" w:rsidRPr="009F31A4">
        <w:rPr>
          <w:rFonts w:eastAsiaTheme="minorEastAsia" w:cs="Arial"/>
          <w:color w:val="auto"/>
          <w:lang w:eastAsia="fr-FR"/>
        </w:rPr>
        <w:t>1 mois</w:t>
      </w:r>
      <w:r w:rsidR="00FA3D66" w:rsidRPr="009F31A4">
        <w:rPr>
          <w:rFonts w:eastAsiaTheme="minorEastAsia" w:cs="Arial"/>
          <w:color w:val="auto"/>
          <w:lang w:eastAsia="fr-FR"/>
        </w:rPr>
        <w:tab/>
      </w:r>
      <w:r w:rsidR="00FA3D66"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9F31A4">
        <w:rPr>
          <w:rFonts w:eastAsia="MS Mincho" w:cs="Arial"/>
          <w:color w:val="auto"/>
          <w:position w:val="-2"/>
          <w:lang w:eastAsia="fr-FR"/>
        </w:rPr>
        <w:tab/>
      </w:r>
      <w:r w:rsidR="00FA3D66" w:rsidRPr="009F31A4">
        <w:rPr>
          <w:rFonts w:eastAsia="MS Mincho" w:cs="Arial"/>
          <w:color w:val="auto"/>
          <w:lang w:eastAsia="fr-FR"/>
        </w:rPr>
        <w:t>2 mois</w:t>
      </w:r>
      <w:r w:rsidR="00FA3D66" w:rsidRPr="009F31A4">
        <w:rPr>
          <w:rFonts w:eastAsia="MS Mincho" w:cs="Arial"/>
          <w:color w:val="auto"/>
          <w:lang w:eastAsia="fr-FR"/>
        </w:rPr>
        <w:tab/>
      </w:r>
      <w:r w:rsidR="00FA3D66"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9F31A4">
        <w:rPr>
          <w:rFonts w:eastAsia="MS Mincho" w:cs="Arial"/>
          <w:color w:val="auto"/>
          <w:position w:val="-2"/>
          <w:lang w:eastAsia="fr-FR"/>
        </w:rPr>
        <w:tab/>
      </w:r>
      <w:r w:rsidR="00FA3D66" w:rsidRPr="009F31A4">
        <w:rPr>
          <w:rFonts w:eastAsia="MS Mincho" w:cs="Arial"/>
          <w:color w:val="auto"/>
          <w:lang w:eastAsia="fr-FR"/>
        </w:rPr>
        <w:t>3 mois</w:t>
      </w:r>
      <w:r w:rsidR="00FA3D66" w:rsidRPr="009F31A4">
        <w:rPr>
          <w:rFonts w:eastAsia="MS Mincho" w:cs="Arial"/>
          <w:color w:val="auto"/>
          <w:lang w:eastAsia="fr-FR"/>
        </w:rPr>
        <w:tab/>
      </w:r>
      <w:r w:rsidR="00FA3D66"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9F31A4">
        <w:rPr>
          <w:rFonts w:eastAsia="MS Mincho" w:cs="Arial"/>
          <w:color w:val="auto"/>
          <w:position w:val="-2"/>
          <w:lang w:eastAsia="fr-FR"/>
        </w:rPr>
        <w:tab/>
      </w:r>
      <w:r w:rsidR="00FA3D66" w:rsidRPr="009F31A4">
        <w:rPr>
          <w:rFonts w:eastAsia="MS Mincho" w:cs="Arial"/>
          <w:color w:val="auto"/>
          <w:lang w:eastAsia="fr-FR"/>
        </w:rPr>
        <w:t>4 mois</w:t>
      </w:r>
      <w:r w:rsidR="00FA3D66" w:rsidRPr="009F31A4">
        <w:rPr>
          <w:rFonts w:eastAsia="MS Mincho" w:cs="Arial"/>
          <w:color w:val="auto"/>
          <w:lang w:eastAsia="fr-FR"/>
        </w:rPr>
        <w:tab/>
      </w:r>
      <w:r w:rsidR="00FA3D66"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9F31A4">
        <w:rPr>
          <w:rFonts w:eastAsia="MS Mincho" w:cs="Arial"/>
          <w:color w:val="auto"/>
          <w:position w:val="-2"/>
          <w:lang w:eastAsia="fr-FR"/>
        </w:rPr>
        <w:tab/>
      </w:r>
      <w:r w:rsidR="00FA3D66" w:rsidRPr="009F31A4">
        <w:rPr>
          <w:rFonts w:eastAsia="MS Mincho" w:cs="Arial"/>
          <w:color w:val="auto"/>
          <w:lang w:eastAsia="fr-FR"/>
        </w:rPr>
        <w:t>5 mois</w:t>
      </w:r>
      <w:r w:rsidR="00FA3D66" w:rsidRPr="009F31A4">
        <w:rPr>
          <w:rFonts w:eastAsia="MS Mincho" w:cs="Arial"/>
          <w:color w:val="auto"/>
          <w:lang w:eastAsia="fr-FR"/>
        </w:rPr>
        <w:tab/>
      </w:r>
      <w:r w:rsidR="00FA3D66" w:rsidRPr="009F31A4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9F31A4">
        <w:rPr>
          <w:rFonts w:eastAsia="MS Mincho" w:cs="Arial"/>
          <w:color w:val="auto"/>
          <w:position w:val="-2"/>
          <w:lang w:eastAsia="fr-FR"/>
        </w:rPr>
        <w:tab/>
      </w:r>
      <w:r w:rsidR="00FA3D66" w:rsidRPr="009F31A4">
        <w:rPr>
          <w:rFonts w:eastAsia="MS Mincho" w:cs="Arial"/>
          <w:color w:val="auto"/>
          <w:lang w:eastAsia="fr-FR"/>
        </w:rPr>
        <w:t>6 mois</w:t>
      </w:r>
    </w:p>
    <w:p w:rsidR="00120C6E" w:rsidRPr="00BE6BB6" w:rsidRDefault="00120C6E" w:rsidP="00CB2CE6">
      <w:pPr>
        <w:widowControl w:val="0"/>
        <w:kinsoku w:val="0"/>
        <w:overflowPunct w:val="0"/>
        <w:autoSpaceDE w:val="0"/>
        <w:autoSpaceDN w:val="0"/>
        <w:adjustRightInd w:val="0"/>
        <w:spacing w:before="36" w:line="240" w:lineRule="auto"/>
        <w:ind w:left="212"/>
        <w:jc w:val="both"/>
        <w:rPr>
          <w:rFonts w:eastAsiaTheme="minorEastAsia" w:cs="Arial"/>
          <w:i/>
          <w:iCs/>
          <w:color w:val="C00000"/>
          <w:lang w:eastAsia="fr-FR"/>
        </w:rPr>
      </w:pPr>
    </w:p>
    <w:p w:rsidR="00E67625" w:rsidRDefault="00E67625" w:rsidP="00BE6BB6">
      <w:pPr>
        <w:ind w:left="284"/>
        <w:jc w:val="both"/>
        <w:rPr>
          <w:color w:val="auto"/>
        </w:rPr>
      </w:pPr>
    </w:p>
    <w:p w:rsidR="009F31A4" w:rsidRDefault="009F31A4" w:rsidP="00BE6BB6">
      <w:pPr>
        <w:ind w:left="284"/>
        <w:jc w:val="both"/>
        <w:rPr>
          <w:b/>
          <w:color w:val="auto"/>
        </w:rPr>
      </w:pPr>
    </w:p>
    <w:p w:rsidR="00BE6BB6" w:rsidRPr="00FA4A15" w:rsidRDefault="00FA4A15" w:rsidP="00BE6BB6">
      <w:pPr>
        <w:ind w:left="284"/>
        <w:jc w:val="both"/>
        <w:rPr>
          <w:color w:val="auto"/>
          <w:sz w:val="20"/>
          <w:szCs w:val="20"/>
        </w:rPr>
      </w:pPr>
      <w:r w:rsidRPr="00FA4A15">
        <w:rPr>
          <w:b/>
          <w:color w:val="auto"/>
        </w:rPr>
        <w:t>Q</w:t>
      </w:r>
      <w:r w:rsidR="00BE6BB6" w:rsidRPr="00BE6BB6">
        <w:rPr>
          <w:b/>
          <w:color w:val="auto"/>
        </w:rPr>
        <w:t xml:space="preserve">uotités de travail </w:t>
      </w:r>
      <w:r w:rsidR="00BE6BB6" w:rsidRPr="00FA4A15">
        <w:rPr>
          <w:color w:val="auto"/>
        </w:rPr>
        <w:t>d’un temps complet</w:t>
      </w:r>
      <w:r w:rsidRPr="00FA4A15">
        <w:rPr>
          <w:color w:val="auto"/>
        </w:rPr>
        <w:t xml:space="preserve"> </w:t>
      </w:r>
      <w:r w:rsidRPr="00FA4A15">
        <w:rPr>
          <w:color w:val="auto"/>
          <w:sz w:val="20"/>
          <w:szCs w:val="20"/>
        </w:rPr>
        <w:t xml:space="preserve">(le </w:t>
      </w:r>
      <w:r>
        <w:rPr>
          <w:color w:val="auto"/>
          <w:sz w:val="20"/>
          <w:szCs w:val="20"/>
        </w:rPr>
        <w:t xml:space="preserve">temps </w:t>
      </w:r>
      <w:r w:rsidRPr="00FA4A15">
        <w:rPr>
          <w:color w:val="auto"/>
          <w:sz w:val="20"/>
          <w:szCs w:val="20"/>
        </w:rPr>
        <w:t xml:space="preserve">partiel thérapeutique </w:t>
      </w:r>
      <w:r w:rsidRPr="00FA4A15">
        <w:rPr>
          <w:b/>
          <w:color w:val="auto"/>
          <w:sz w:val="20"/>
          <w:szCs w:val="20"/>
        </w:rPr>
        <w:t xml:space="preserve">ne peut être inférieur </w:t>
      </w:r>
      <w:proofErr w:type="gramStart"/>
      <w:r w:rsidRPr="00FA4A15">
        <w:rPr>
          <w:b/>
          <w:color w:val="auto"/>
          <w:sz w:val="20"/>
          <w:szCs w:val="20"/>
        </w:rPr>
        <w:t>au</w:t>
      </w:r>
      <w:proofErr w:type="gramEnd"/>
      <w:r w:rsidRPr="00FA4A15">
        <w:rPr>
          <w:b/>
          <w:color w:val="auto"/>
          <w:sz w:val="20"/>
          <w:szCs w:val="20"/>
        </w:rPr>
        <w:t xml:space="preserve"> mi-temps)</w:t>
      </w:r>
      <w:r w:rsidR="00BE6BB6" w:rsidRPr="00FA4A15">
        <w:rPr>
          <w:color w:val="auto"/>
          <w:sz w:val="20"/>
          <w:szCs w:val="20"/>
        </w:rPr>
        <w:t xml:space="preserve"> : </w:t>
      </w:r>
    </w:p>
    <w:p w:rsidR="00BE6BB6" w:rsidRDefault="00BE6BB6" w:rsidP="00BE6BB6">
      <w:pPr>
        <w:ind w:left="284"/>
        <w:jc w:val="both"/>
        <w:rPr>
          <w:color w:val="auto"/>
        </w:rPr>
      </w:pPr>
    </w:p>
    <w:p w:rsidR="00BE6BB6" w:rsidRDefault="00BE6BB6" w:rsidP="00BE6BB6">
      <w:pPr>
        <w:widowControl w:val="0"/>
        <w:tabs>
          <w:tab w:val="left" w:pos="567"/>
          <w:tab w:val="left" w:pos="1418"/>
          <w:tab w:val="left" w:pos="2229"/>
          <w:tab w:val="left" w:pos="2694"/>
          <w:tab w:val="left" w:pos="3669"/>
          <w:tab w:val="left" w:pos="4253"/>
          <w:tab w:val="left" w:pos="4820"/>
          <w:tab w:val="left" w:pos="5812"/>
          <w:tab w:val="left" w:pos="6547"/>
          <w:tab w:val="left" w:pos="6946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50 %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 xml:space="preserve">60 %  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70 %</w:t>
      </w:r>
      <w:r>
        <w:rPr>
          <w:rFonts w:eastAsiaTheme="minorEastAsia" w:cs="Arial"/>
          <w:color w:val="auto"/>
          <w:lang w:eastAsia="fr-FR"/>
        </w:rPr>
        <w:tab/>
        <w:t xml:space="preserve">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="MS Mincho" w:cs="Arial"/>
          <w:color w:val="auto"/>
          <w:position w:val="-2"/>
          <w:lang w:eastAsia="fr-FR"/>
        </w:rPr>
        <w:t xml:space="preserve">80 %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90 %</w:t>
      </w:r>
    </w:p>
    <w:p w:rsidR="00BE6BB6" w:rsidRDefault="00BE6BB6" w:rsidP="00BE6BB6">
      <w:pPr>
        <w:ind w:left="284"/>
        <w:jc w:val="both"/>
        <w:rPr>
          <w:color w:val="auto"/>
        </w:rPr>
      </w:pPr>
    </w:p>
    <w:p w:rsidR="009F31A4" w:rsidRDefault="009F31A4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b/>
          <w:color w:val="auto"/>
          <w:spacing w:val="-1"/>
          <w:lang w:eastAsia="fr-FR"/>
        </w:rPr>
      </w:pPr>
    </w:p>
    <w:p w:rsidR="009F31A4" w:rsidRDefault="009F31A4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b/>
          <w:color w:val="auto"/>
          <w:spacing w:val="-1"/>
          <w:lang w:eastAsia="fr-FR"/>
        </w:rPr>
      </w:pPr>
    </w:p>
    <w:p w:rsidR="009F31A4" w:rsidRDefault="00BE6BB6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color w:val="auto"/>
        </w:rPr>
      </w:pPr>
      <w:r w:rsidRPr="00BE6BB6">
        <w:rPr>
          <w:rFonts w:eastAsiaTheme="minorEastAsia" w:cs="Arial"/>
          <w:b/>
          <w:color w:val="auto"/>
          <w:spacing w:val="-1"/>
          <w:lang w:eastAsia="fr-FR"/>
        </w:rPr>
        <w:t xml:space="preserve">Durée </w:t>
      </w:r>
      <w:r w:rsidR="009F31A4">
        <w:rPr>
          <w:rFonts w:eastAsiaTheme="minorEastAsia" w:cs="Arial"/>
          <w:b/>
          <w:color w:val="auto"/>
          <w:lang w:eastAsia="fr-FR"/>
        </w:rPr>
        <w:t>et périodicité :</w:t>
      </w:r>
      <w:r w:rsidR="00FA4A15" w:rsidRPr="00BE6BB6">
        <w:rPr>
          <w:color w:val="auto"/>
        </w:rPr>
        <w:t xml:space="preserve"> un an </w:t>
      </w:r>
      <w:r w:rsidR="009F31A4">
        <w:rPr>
          <w:color w:val="auto"/>
        </w:rPr>
        <w:t>maximum, par période allant jusqu’à six mois :</w:t>
      </w:r>
    </w:p>
    <w:p w:rsidR="00E67625" w:rsidRPr="00FA3D66" w:rsidRDefault="00E67625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BE6BB6" w:rsidRDefault="00BE6BB6" w:rsidP="00BE6BB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1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ère</w:t>
      </w:r>
      <w:r>
        <w:rPr>
          <w:rFonts w:eastAsiaTheme="minorEastAsia" w:cs="Arial"/>
          <w:color w:val="auto"/>
          <w:lang w:eastAsia="fr-FR"/>
        </w:rPr>
        <w:t xml:space="preserve"> </w:t>
      </w:r>
      <w:r w:rsidR="009F31A4">
        <w:rPr>
          <w:rFonts w:eastAsiaTheme="minorEastAsia" w:cs="Arial"/>
          <w:color w:val="auto"/>
          <w:lang w:eastAsia="fr-FR"/>
        </w:rPr>
        <w:t>période</w:t>
      </w:r>
      <w:r w:rsidRPr="00FA3D66"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2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</w:t>
      </w:r>
      <w:r w:rsidR="009F31A4">
        <w:rPr>
          <w:rFonts w:eastAsiaTheme="minorEastAsia" w:cs="Arial"/>
          <w:color w:val="auto"/>
          <w:lang w:eastAsia="fr-FR"/>
        </w:rPr>
        <w:t>période</w:t>
      </w:r>
    </w:p>
    <w:p w:rsidR="00BE6BB6" w:rsidRDefault="00BE6BB6" w:rsidP="00BE6BB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color w:val="auto"/>
        </w:rPr>
      </w:pPr>
    </w:p>
    <w:p w:rsidR="00BE6BB6" w:rsidRDefault="00BE6BB6" w:rsidP="00CC1693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rPr>
          <w:rFonts w:eastAsiaTheme="minorEastAsia" w:cs="Arial"/>
          <w:color w:val="auto"/>
          <w:lang w:eastAsia="fr-FR"/>
        </w:rPr>
      </w:pPr>
    </w:p>
    <w:p w:rsidR="00CC1693" w:rsidRPr="00FA3D66" w:rsidRDefault="00CC1693" w:rsidP="00CC1693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rPr>
          <w:rFonts w:eastAsiaTheme="minorEastAsia" w:cs="Arial"/>
          <w:color w:val="auto"/>
          <w:lang w:eastAsia="fr-FR"/>
        </w:rPr>
      </w:pPr>
    </w:p>
    <w:p w:rsidR="00FA3D66" w:rsidRDefault="00FA3D6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53" w:line="240" w:lineRule="auto"/>
        <w:ind w:left="3045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  <w:t>, le</w:t>
      </w:r>
    </w:p>
    <w:p w:rsidR="00BE6BB6" w:rsidRPr="00FA3D66" w:rsidRDefault="00BE6BB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53" w:line="240" w:lineRule="auto"/>
        <w:ind w:left="3045"/>
        <w:rPr>
          <w:rFonts w:eastAsiaTheme="minorEastAsia" w:cs="Arial"/>
          <w:color w:val="auto"/>
          <w:lang w:eastAsia="fr-FR"/>
        </w:rPr>
      </w:pPr>
    </w:p>
    <w:p w:rsid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i/>
          <w:iCs/>
          <w:color w:val="auto"/>
          <w:spacing w:val="-1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 +</w:t>
      </w:r>
      <w:r w:rsidRPr="00FA3D66">
        <w:rPr>
          <w:rFonts w:eastAsiaTheme="minorEastAsia" w:cs="Arial"/>
          <w:i/>
          <w:iCs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spacing w:val="-1"/>
          <w:lang w:eastAsia="fr-FR"/>
        </w:rPr>
        <w:t>coordonnées</w:t>
      </w:r>
      <w:r w:rsidRPr="00FA3D66">
        <w:rPr>
          <w:rFonts w:eastAsiaTheme="minorEastAsia" w:cs="Arial"/>
          <w:i/>
          <w:iCs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lang w:eastAsia="fr-FR"/>
        </w:rPr>
        <w:t xml:space="preserve">du </w:t>
      </w:r>
      <w:r w:rsidRPr="00FA3D66">
        <w:rPr>
          <w:rFonts w:eastAsiaTheme="minorEastAsia" w:cs="Arial"/>
          <w:i/>
          <w:iCs/>
          <w:color w:val="auto"/>
          <w:spacing w:val="-1"/>
          <w:lang w:eastAsia="fr-FR"/>
        </w:rPr>
        <w:t>praticien</w:t>
      </w:r>
    </w:p>
    <w:p w:rsidR="009F31A4" w:rsidRDefault="009F31A4" w:rsidP="00FA3D6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i/>
          <w:iCs/>
          <w:color w:val="auto"/>
          <w:spacing w:val="-1"/>
          <w:lang w:eastAsia="fr-FR"/>
        </w:rPr>
      </w:pPr>
    </w:p>
    <w:p w:rsidR="009F31A4" w:rsidRPr="00FA3D66" w:rsidRDefault="009F31A4" w:rsidP="00FA3D6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color w:val="auto"/>
          <w:lang w:eastAsia="fr-FR"/>
        </w:rPr>
      </w:pPr>
    </w:p>
    <w:p w:rsid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43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g">
            <w:drawing>
              <wp:inline distT="0" distB="0" distL="0" distR="0" wp14:anchorId="66E24B71" wp14:editId="12750DF6">
                <wp:extent cx="6028055" cy="12700"/>
                <wp:effectExtent l="5080" t="7620" r="5715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12700"/>
                          <a:chOff x="0" y="0"/>
                          <a:chExt cx="9493" cy="2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78" cy="20"/>
                          </a:xfrm>
                          <a:custGeom>
                            <a:avLst/>
                            <a:gdLst>
                              <a:gd name="T0" fmla="*/ 0 w 9478"/>
                              <a:gd name="T1" fmla="*/ 0 h 20"/>
                              <a:gd name="T2" fmla="*/ 9478 w 94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8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E1FC5B" id="Groupe 2" o:spid="_x0000_s1026" style="width:474.65pt;height:1pt;mso-position-horizontal-relative:char;mso-position-vertical-relative:line" coordsize="9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">
                <v:shape id="Freeform 4" o:spid="_x0000_s1027" style="position:absolute;left:7;top:7;width:9478;height:20;visibility:visible;mso-wrap-style:square;v-text-anchor:top" coordsize="94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G3cQA&#10;AADaAAAADwAAAGRycy9kb3ducmV2LnhtbESPzW7CMBCE70h9B2uRuKDiFImSphjU8lP10AvQB9jG&#10;2yTCXgfbQHj7uhISx9HMfKOZLTprxJl8aBwreBplIIhLpxuuFHzvN485iBCRNRrHpOBKARbzh94M&#10;C+0uvKXzLlYiQTgUqKCOsS2kDGVNFsPItcTJ+3XeYkzSV1J7vCS4NXKcZc/SYsNpocaWljWVh93J&#10;Klitffbxc3o/ToyZrKb7YfnFx1ypQb97ewURqYv38K39qRW8wP+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Bt3EAAAA2gAAAA8AAAAAAAAAAAAAAAAAmAIAAGRycy9k&#10;b3ducmV2LnhtbFBLBQYAAAAABAAEAPUAAACJAwAAAAA=&#10;" path="m,l9478,e" filled="f" strokecolor="#497dba">
                  <v:path arrowok="t" o:connecttype="custom" o:connectlocs="0,0;9478,0" o:connectangles="0,0"/>
                </v:shape>
                <w10:anchorlock/>
              </v:group>
            </w:pict>
          </mc:Fallback>
        </mc:AlternateContent>
      </w:r>
    </w:p>
    <w:p w:rsidR="00CC1693" w:rsidRPr="00E67625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46"/>
          <w:w w:val="99"/>
          <w:sz w:val="20"/>
          <w:szCs w:val="20"/>
          <w:lang w:eastAsia="fr-FR"/>
        </w:rPr>
      </w:pP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Partie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à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compléter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uniquement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si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médecin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traitant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n’a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pas</w:t>
      </w:r>
      <w:r w:rsidRPr="00E67625">
        <w:rPr>
          <w:rFonts w:eastAsiaTheme="minorEastAsia" w:cs="Arial"/>
          <w:i/>
          <w:iCs/>
          <w:color w:val="auto"/>
          <w:spacing w:val="-8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complété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présent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formulaire.</w:t>
      </w:r>
      <w:r w:rsidRPr="00E67625">
        <w:rPr>
          <w:rFonts w:eastAsiaTheme="minorEastAsia" w:cs="Arial"/>
          <w:i/>
          <w:iCs/>
          <w:color w:val="auto"/>
          <w:spacing w:val="46"/>
          <w:w w:val="99"/>
          <w:sz w:val="20"/>
          <w:szCs w:val="20"/>
          <w:lang w:eastAsia="fr-FR"/>
        </w:rPr>
        <w:t xml:space="preserve"> </w:t>
      </w: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</w:pP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L’employeur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coche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la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case</w:t>
      </w:r>
      <w:r w:rsidRPr="00E67625">
        <w:rPr>
          <w:rFonts w:eastAsiaTheme="minorEastAsia" w:cs="Arial"/>
          <w:i/>
          <w:iCs/>
          <w:color w:val="auto"/>
          <w:spacing w:val="-3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correspondante</w:t>
      </w:r>
      <w:r w:rsidRPr="00E67625">
        <w:rPr>
          <w:rFonts w:eastAsiaTheme="minorEastAsia" w:cs="Arial"/>
          <w:i/>
          <w:iCs/>
          <w:color w:val="auto"/>
          <w:spacing w:val="-3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et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agrafe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une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copie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du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proofErr w:type="spellStart"/>
      <w:r w:rsidR="00CB659E"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C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erfa</w:t>
      </w:r>
      <w:proofErr w:type="spellEnd"/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au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formulaire.</w:t>
      </w:r>
    </w:p>
    <w:p w:rsidR="009F31A4" w:rsidRPr="00E67625" w:rsidRDefault="009F31A4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</w:pPr>
    </w:p>
    <w:p w:rsidR="009F31A4" w:rsidRPr="00541B3D" w:rsidRDefault="009F31A4" w:rsidP="009F31A4">
      <w:pPr>
        <w:widowControl w:val="0"/>
        <w:numPr>
          <w:ilvl w:val="0"/>
          <w:numId w:val="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46" w:lineRule="auto"/>
        <w:ind w:right="456"/>
        <w:jc w:val="both"/>
        <w:rPr>
          <w:rFonts w:eastAsiaTheme="minorEastAsia" w:cs="Arial"/>
          <w:color w:val="auto"/>
          <w:spacing w:val="-1"/>
          <w:lang w:eastAsia="fr-FR"/>
        </w:rPr>
      </w:pPr>
      <w:proofErr w:type="spellStart"/>
      <w:r w:rsidRPr="00541B3D">
        <w:rPr>
          <w:rFonts w:eastAsiaTheme="minorEastAsia" w:cs="Arial"/>
          <w:i/>
          <w:iCs/>
          <w:color w:val="auto"/>
          <w:spacing w:val="-1"/>
          <w:lang w:eastAsia="fr-FR"/>
        </w:rPr>
        <w:t>Cerfa</w:t>
      </w:r>
      <w:proofErr w:type="spellEnd"/>
      <w:r w:rsidRPr="00541B3D">
        <w:rPr>
          <w:rFonts w:eastAsiaTheme="minorEastAsia" w:cs="Arial"/>
          <w:i/>
          <w:iCs/>
          <w:color w:val="auto"/>
          <w:spacing w:val="5"/>
          <w:lang w:eastAsia="fr-FR"/>
        </w:rPr>
        <w:t xml:space="preserve"> </w:t>
      </w:r>
      <w:r w:rsidRPr="00541B3D">
        <w:rPr>
          <w:rFonts w:eastAsiaTheme="minorEastAsia" w:cs="Arial"/>
          <w:color w:val="auto"/>
          <w:lang w:eastAsia="fr-FR"/>
        </w:rPr>
        <w:t>«</w:t>
      </w:r>
      <w:r w:rsidRPr="00541B3D">
        <w:rPr>
          <w:rFonts w:eastAsiaTheme="minorEastAsia" w:cs="Arial"/>
          <w:color w:val="auto"/>
          <w:spacing w:val="-5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certificat</w:t>
      </w:r>
      <w:r w:rsidRPr="00541B3D">
        <w:rPr>
          <w:rFonts w:eastAsiaTheme="minorEastAsia" w:cs="Arial"/>
          <w:color w:val="auto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médical</w:t>
      </w:r>
      <w:r w:rsidRPr="00541B3D">
        <w:rPr>
          <w:rFonts w:eastAsiaTheme="minorEastAsia" w:cs="Arial"/>
          <w:color w:val="auto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accident</w:t>
      </w:r>
      <w:r w:rsidRPr="00541B3D">
        <w:rPr>
          <w:rFonts w:eastAsiaTheme="minorEastAsia" w:cs="Arial"/>
          <w:color w:val="auto"/>
          <w:lang w:eastAsia="fr-FR"/>
        </w:rPr>
        <w:t xml:space="preserve"> du </w:t>
      </w:r>
      <w:r w:rsidRPr="00541B3D">
        <w:rPr>
          <w:rFonts w:eastAsiaTheme="minorEastAsia" w:cs="Arial"/>
          <w:color w:val="auto"/>
          <w:spacing w:val="-1"/>
          <w:lang w:eastAsia="fr-FR"/>
        </w:rPr>
        <w:t>travail</w:t>
      </w:r>
      <w:r w:rsidRPr="00541B3D">
        <w:rPr>
          <w:rFonts w:eastAsiaTheme="minorEastAsia" w:cs="Arial"/>
          <w:color w:val="auto"/>
          <w:lang w:eastAsia="fr-FR"/>
        </w:rPr>
        <w:t xml:space="preserve"> /maladie </w:t>
      </w:r>
      <w:r w:rsidRPr="00541B3D">
        <w:rPr>
          <w:rFonts w:eastAsiaTheme="minorEastAsia" w:cs="Arial"/>
          <w:color w:val="auto"/>
          <w:spacing w:val="-1"/>
          <w:lang w:eastAsia="fr-FR"/>
        </w:rPr>
        <w:t>professionnelle</w:t>
      </w:r>
      <w:r w:rsidRPr="00541B3D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541B3D">
        <w:rPr>
          <w:rFonts w:eastAsiaTheme="minorEastAsia" w:cs="Arial"/>
          <w:color w:val="auto"/>
          <w:lang w:eastAsia="fr-FR"/>
        </w:rPr>
        <w:t>»</w:t>
      </w:r>
      <w:r w:rsidRPr="00541B3D">
        <w:rPr>
          <w:rFonts w:eastAsiaTheme="minorEastAsia" w:cs="Arial"/>
          <w:color w:val="auto"/>
          <w:spacing w:val="-3"/>
          <w:lang w:eastAsia="fr-FR"/>
        </w:rPr>
        <w:t xml:space="preserve"> </w:t>
      </w:r>
      <w:r w:rsidRPr="00541B3D">
        <w:rPr>
          <w:rFonts w:eastAsiaTheme="minorEastAsia" w:cs="Arial"/>
          <w:color w:val="auto"/>
          <w:lang w:eastAsia="fr-FR"/>
        </w:rPr>
        <w:t>avec</w:t>
      </w:r>
      <w:r w:rsidRPr="00541B3D">
        <w:rPr>
          <w:rFonts w:eastAsiaTheme="minorEastAsia" w:cs="Arial"/>
          <w:color w:val="auto"/>
          <w:spacing w:val="-1"/>
          <w:lang w:eastAsia="fr-FR"/>
        </w:rPr>
        <w:t xml:space="preserve"> prescription</w:t>
      </w:r>
      <w:r w:rsidRPr="00541B3D">
        <w:rPr>
          <w:rFonts w:eastAsiaTheme="minorEastAsia" w:cs="Arial"/>
          <w:color w:val="auto"/>
          <w:spacing w:val="105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d’un</w:t>
      </w:r>
      <w:r w:rsidRPr="00541B3D">
        <w:rPr>
          <w:rFonts w:eastAsiaTheme="minorEastAsia" w:cs="Arial"/>
          <w:color w:val="auto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travail</w:t>
      </w:r>
      <w:r w:rsidRPr="00541B3D">
        <w:rPr>
          <w:rFonts w:eastAsiaTheme="minorEastAsia" w:cs="Arial"/>
          <w:color w:val="auto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léger</w:t>
      </w:r>
      <w:r w:rsidRPr="00541B3D">
        <w:rPr>
          <w:rFonts w:eastAsiaTheme="minorEastAsia" w:cs="Arial"/>
          <w:color w:val="auto"/>
          <w:lang w:eastAsia="fr-FR"/>
        </w:rPr>
        <w:t xml:space="preserve"> </w:t>
      </w:r>
      <w:r w:rsidRPr="00541B3D">
        <w:rPr>
          <w:rFonts w:eastAsiaTheme="minorEastAsia" w:cs="Arial"/>
          <w:color w:val="auto"/>
          <w:spacing w:val="-1"/>
          <w:lang w:eastAsia="fr-FR"/>
        </w:rPr>
        <w:t>pour</w:t>
      </w:r>
      <w:r w:rsidRPr="00541B3D">
        <w:rPr>
          <w:rFonts w:eastAsiaTheme="minorEastAsia" w:cs="Arial"/>
          <w:color w:val="auto"/>
          <w:lang w:eastAsia="fr-FR"/>
        </w:rPr>
        <w:t xml:space="preserve"> raison </w:t>
      </w:r>
      <w:r w:rsidRPr="00541B3D">
        <w:rPr>
          <w:rFonts w:eastAsiaTheme="minorEastAsia" w:cs="Arial"/>
          <w:color w:val="auto"/>
          <w:spacing w:val="-1"/>
          <w:lang w:eastAsia="fr-FR"/>
        </w:rPr>
        <w:t>médicale</w:t>
      </w:r>
    </w:p>
    <w:p w:rsidR="009F31A4" w:rsidRPr="00541B3D" w:rsidRDefault="009F31A4" w:rsidP="009F31A4">
      <w:pPr>
        <w:widowControl w:val="0"/>
        <w:tabs>
          <w:tab w:val="left" w:pos="574"/>
        </w:tabs>
        <w:kinsoku w:val="0"/>
        <w:overflowPunct w:val="0"/>
        <w:autoSpaceDE w:val="0"/>
        <w:autoSpaceDN w:val="0"/>
        <w:adjustRightInd w:val="0"/>
        <w:spacing w:line="289" w:lineRule="exact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B2CE6" w:rsidRDefault="001B5915" w:rsidP="00B95F78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center"/>
        <w:rPr>
          <w:rFonts w:eastAsiaTheme="minorEastAsia" w:cs="Arial"/>
          <w:b/>
          <w:color w:val="auto"/>
          <w:lang w:eastAsia="fr-FR"/>
        </w:rPr>
      </w:pPr>
      <w:r>
        <w:rPr>
          <w:rFonts w:eastAsiaTheme="minorEastAsia" w:cs="Arial"/>
          <w:b/>
          <w:color w:val="auto"/>
          <w:lang w:eastAsia="fr-FR"/>
        </w:rPr>
        <w:lastRenderedPageBreak/>
        <w:t>Le point 4 à</w:t>
      </w:r>
      <w:r w:rsidR="00B95F78" w:rsidRPr="00B95F78">
        <w:rPr>
          <w:rFonts w:eastAsiaTheme="minorEastAsia" w:cs="Arial"/>
          <w:b/>
          <w:color w:val="auto"/>
          <w:lang w:eastAsia="fr-FR"/>
        </w:rPr>
        <w:t xml:space="preserve"> Renseigner sauf si la demande émane d’un Médecin praticien hospitalier</w:t>
      </w:r>
    </w:p>
    <w:p w:rsidR="00541B3D" w:rsidRPr="00B95F78" w:rsidRDefault="00541B3D" w:rsidP="00B95F78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center"/>
        <w:rPr>
          <w:rFonts w:eastAsiaTheme="minorEastAsia" w:cs="Arial"/>
          <w:b/>
          <w:color w:val="auto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2FA55D07" wp14:editId="75EE9408">
                <wp:extent cx="6068695" cy="204470"/>
                <wp:effectExtent l="0" t="0" r="8255" b="508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20447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EE" w:rsidRDefault="00731AEE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Avis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médecin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agréé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FA55D07" id="Zone de texte 1" o:spid="_x0000_s1033" type="#_x0000_t202" style="width:477.8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" fillcolor="#369" stroked="f">
                <v:textbox inset="0,0,0,0">
                  <w:txbxContent>
                    <w:p w:rsidR="00731AEE" w:rsidRDefault="00731AEE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Avis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médecin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agréé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tabs>
          <w:tab w:val="left" w:pos="4545"/>
        </w:tabs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1"/>
          <w:lang w:eastAsia="fr-FR"/>
        </w:rPr>
        <w:t>Je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soussigné(e),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Docteur</w:t>
      </w:r>
      <w:r w:rsidRPr="00FA3D66">
        <w:rPr>
          <w:rFonts w:eastAsiaTheme="minorEastAsia" w:cs="Arial"/>
          <w:color w:val="auto"/>
          <w:spacing w:val="-1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 xml:space="preserve">, </w:t>
      </w:r>
      <w:r w:rsidRPr="00FA3D66">
        <w:rPr>
          <w:rFonts w:eastAsiaTheme="minorEastAsia" w:cs="Arial"/>
          <w:color w:val="auto"/>
          <w:spacing w:val="-1"/>
          <w:lang w:eastAsia="fr-FR"/>
        </w:rPr>
        <w:t>médecin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agréé</w:t>
      </w:r>
      <w:r w:rsidRPr="00FA3D66">
        <w:rPr>
          <w:rFonts w:eastAsiaTheme="minorEastAsia" w:cs="Arial"/>
          <w:color w:val="auto"/>
          <w:spacing w:val="4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certifie </w:t>
      </w:r>
      <w:r w:rsidRPr="00FA3D66">
        <w:rPr>
          <w:rFonts w:eastAsiaTheme="minorEastAsia" w:cs="Arial"/>
          <w:color w:val="auto"/>
          <w:lang w:eastAsia="fr-FR"/>
        </w:rPr>
        <w:t>que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 de</w:t>
      </w:r>
      <w:r w:rsidR="00024160">
        <w:rPr>
          <w:rFonts w:eastAsiaTheme="minorEastAsia" w:cs="Arial"/>
          <w:color w:val="auto"/>
          <w:lang w:eastAsia="fr-FR"/>
        </w:rPr>
        <w:t> :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tabs>
          <w:tab w:val="left" w:pos="4759"/>
        </w:tabs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w w:val="95"/>
          <w:lang w:eastAsia="fr-FR"/>
        </w:rPr>
        <w:t>Nom</w:t>
      </w:r>
      <w:r w:rsidRPr="00FA3D66">
        <w:rPr>
          <w:rFonts w:eastAsiaTheme="minorEastAsia" w:cs="Arial"/>
          <w:color w:val="auto"/>
          <w:w w:val="95"/>
          <w:lang w:eastAsia="fr-FR"/>
        </w:rPr>
        <w:tab/>
      </w:r>
      <w:r w:rsidRPr="00FA3D66">
        <w:rPr>
          <w:rFonts w:eastAsiaTheme="minorEastAsia" w:cs="Arial"/>
          <w:color w:val="auto"/>
          <w:spacing w:val="-1"/>
          <w:lang w:eastAsia="fr-FR"/>
        </w:rPr>
        <w:t>Prénom(s)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jc w:val="both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CB2CE6">
      <w:pPr>
        <w:widowControl w:val="0"/>
        <w:numPr>
          <w:ilvl w:val="0"/>
          <w:numId w:val="3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26" w:line="240" w:lineRule="auto"/>
        <w:jc w:val="both"/>
        <w:outlineLvl w:val="0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b/>
          <w:bCs/>
          <w:color w:val="auto"/>
          <w:lang w:eastAsia="fr-FR"/>
        </w:rPr>
        <w:t>☐</w:t>
      </w:r>
      <w:r w:rsidRPr="00FA3D66">
        <w:rPr>
          <w:rFonts w:eastAsia="MS Mincho" w:cs="Arial"/>
          <w:b/>
          <w:bCs/>
          <w:color w:val="auto"/>
          <w:spacing w:val="59"/>
          <w:lang w:eastAsia="fr-FR"/>
        </w:rPr>
        <w:t xml:space="preserve"> </w:t>
      </w:r>
      <w:r w:rsidRPr="00FA3D66">
        <w:rPr>
          <w:rFonts w:eastAsia="MS Mincho" w:cs="Arial"/>
          <w:b/>
          <w:bCs/>
          <w:color w:val="auto"/>
          <w:lang w:eastAsia="fr-FR"/>
        </w:rPr>
        <w:t>Avis</w:t>
      </w:r>
      <w:r w:rsidRPr="00FA3D66">
        <w:rPr>
          <w:rFonts w:eastAsia="MS Mincho" w:cs="Arial"/>
          <w:b/>
          <w:bCs/>
          <w:color w:val="auto"/>
          <w:spacing w:val="-1"/>
          <w:lang w:eastAsia="fr-FR"/>
        </w:rPr>
        <w:t xml:space="preserve"> favorable</w:t>
      </w: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77" w:line="240" w:lineRule="auto"/>
        <w:ind w:left="212" w:right="102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nécessite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travail</w:t>
      </w:r>
      <w:r w:rsidRPr="00FA3D66">
        <w:rPr>
          <w:rFonts w:eastAsiaTheme="minorEastAsia" w:cs="Arial"/>
          <w:color w:val="auto"/>
          <w:lang w:eastAsia="fr-FR"/>
        </w:rPr>
        <w:t xml:space="preserve"> à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temps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compter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CB2CE6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CB2CE6">
        <w:rPr>
          <w:rFonts w:eastAsiaTheme="minorEastAsia" w:cs="Arial"/>
          <w:color w:val="auto"/>
          <w:lang w:eastAsia="fr-FR"/>
        </w:rPr>
        <w:t>/</w:t>
      </w:r>
      <w:r w:rsidR="00B95F78">
        <w:rPr>
          <w:rFonts w:eastAsiaTheme="minorEastAsia" w:cs="Arial"/>
          <w:color w:val="auto"/>
          <w:lang w:eastAsia="fr-FR"/>
        </w:rPr>
        <w:t>…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CB2CE6" w:rsidRPr="00FA3D66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……………………………………………………………………………………………………….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Justification</w:t>
      </w:r>
      <w:r w:rsidRPr="00FA3D66">
        <w:rPr>
          <w:rFonts w:eastAsiaTheme="minorEastAsia" w:cs="Arial"/>
          <w:color w:val="auto"/>
          <w:lang w:eastAsia="fr-FR"/>
        </w:rPr>
        <w:t xml:space="preserve"> du TPT :</w:t>
      </w:r>
    </w:p>
    <w:p w:rsidR="00C56D7A" w:rsidRPr="00FA3D66" w:rsidRDefault="00C56D7A" w:rsidP="00C56D7A">
      <w:pPr>
        <w:widowControl w:val="0"/>
        <w:numPr>
          <w:ilvl w:val="1"/>
          <w:numId w:val="4"/>
        </w:numPr>
        <w:tabs>
          <w:tab w:val="left" w:pos="1222"/>
        </w:tabs>
        <w:kinsoku w:val="0"/>
        <w:overflowPunct w:val="0"/>
        <w:autoSpaceDE w:val="0"/>
        <w:autoSpaceDN w:val="0"/>
        <w:adjustRightInd w:val="0"/>
        <w:spacing w:before="35" w:line="286" w:lineRule="exact"/>
        <w:ind w:right="283"/>
        <w:jc w:val="both"/>
        <w:rPr>
          <w:rFonts w:eastAsiaTheme="minorEastAsia" w:cs="Arial"/>
          <w:color w:val="auto"/>
          <w:spacing w:val="-1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la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reprise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fonctions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temps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reconnue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comme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étant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1"/>
          <w:lang w:eastAsia="fr-FR"/>
        </w:rPr>
        <w:t>de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nature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favoriser</w:t>
      </w:r>
      <w:r w:rsidRPr="00FA3D66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l’amélioration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 </w:t>
      </w:r>
      <w:r w:rsidRPr="00FA3D66">
        <w:rPr>
          <w:rFonts w:eastAsiaTheme="minorEastAsia" w:cs="Arial"/>
          <w:color w:val="auto"/>
          <w:spacing w:val="-1"/>
          <w:lang w:eastAsia="fr-FR"/>
        </w:rPr>
        <w:t>santé</w:t>
      </w:r>
      <w:r w:rsidRPr="00FA3D66">
        <w:rPr>
          <w:rFonts w:eastAsiaTheme="minorEastAsia" w:cs="Arial"/>
          <w:color w:val="auto"/>
          <w:lang w:eastAsia="fr-FR"/>
        </w:rPr>
        <w:t xml:space="preserve"> du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line="255" w:lineRule="exact"/>
        <w:ind w:left="921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lang w:eastAsia="fr-FR"/>
        </w:rPr>
        <w:t>ou</w:t>
      </w:r>
      <w:proofErr w:type="gramEnd"/>
    </w:p>
    <w:p w:rsidR="00C56D7A" w:rsidRDefault="00C56D7A" w:rsidP="00C56D7A">
      <w:pPr>
        <w:widowControl w:val="0"/>
        <w:numPr>
          <w:ilvl w:val="1"/>
          <w:numId w:val="4"/>
        </w:numPr>
        <w:tabs>
          <w:tab w:val="left" w:pos="1222"/>
          <w:tab w:val="left" w:pos="1595"/>
          <w:tab w:val="left" w:pos="3073"/>
          <w:tab w:val="left" w:pos="3650"/>
          <w:tab w:val="left" w:pos="4289"/>
          <w:tab w:val="left" w:pos="5116"/>
          <w:tab w:val="left" w:pos="5867"/>
          <w:tab w:val="left" w:pos="7186"/>
          <w:tab w:val="left" w:pos="7627"/>
          <w:tab w:val="left" w:pos="8376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right="283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 xml:space="preserve">le </w:t>
      </w:r>
      <w:r>
        <w:rPr>
          <w:rFonts w:eastAsiaTheme="minorEastAsia" w:cs="Arial"/>
          <w:color w:val="auto"/>
          <w:spacing w:val="-1"/>
          <w:lang w:eastAsia="fr-FR"/>
        </w:rPr>
        <w:t xml:space="preserve">fonctionnaire </w:t>
      </w:r>
      <w:r w:rsidRPr="00FA3D66">
        <w:rPr>
          <w:rFonts w:eastAsiaTheme="minorEastAsia" w:cs="Arial"/>
          <w:color w:val="auto"/>
          <w:w w:val="95"/>
          <w:lang w:eastAsia="fr-FR"/>
        </w:rPr>
        <w:t>doit</w:t>
      </w:r>
      <w:r>
        <w:rPr>
          <w:rFonts w:eastAsiaTheme="minorEastAsia" w:cs="Arial"/>
          <w:color w:val="auto"/>
          <w:w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l’objet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rééducation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>
        <w:rPr>
          <w:rFonts w:eastAsiaTheme="minorEastAsia" w:cs="Arial"/>
          <w:color w:val="auto"/>
          <w:lang w:eastAsia="fr-FR"/>
        </w:rPr>
        <w:t xml:space="preserve">ou d’une </w:t>
      </w:r>
      <w:r w:rsidRPr="00FA3D66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FA3D66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professionnelle </w:t>
      </w:r>
      <w:r w:rsidRPr="00FA3D66">
        <w:rPr>
          <w:rFonts w:eastAsiaTheme="minorEastAsia" w:cs="Arial"/>
          <w:color w:val="auto"/>
          <w:lang w:eastAsia="fr-FR"/>
        </w:rPr>
        <w:t>pour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retrouver</w:t>
      </w:r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emploi</w:t>
      </w:r>
      <w:r w:rsidRPr="00FA3D66">
        <w:rPr>
          <w:rFonts w:eastAsiaTheme="minorEastAsia" w:cs="Arial"/>
          <w:color w:val="auto"/>
          <w:lang w:eastAsia="fr-FR"/>
        </w:rPr>
        <w:t xml:space="preserve"> compatible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avec </w:t>
      </w:r>
      <w:r w:rsidRPr="00FA3D66">
        <w:rPr>
          <w:rFonts w:eastAsiaTheme="minorEastAsia" w:cs="Arial"/>
          <w:color w:val="auto"/>
          <w:lang w:eastAsia="fr-FR"/>
        </w:rPr>
        <w:t>son</w:t>
      </w:r>
      <w:r w:rsidRPr="00FA3D66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</w:t>
      </w:r>
    </w:p>
    <w:p w:rsidR="00FA3D66" w:rsidRPr="00C37AAF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jc w:val="both"/>
        <w:rPr>
          <w:rFonts w:eastAsiaTheme="minorEastAsia" w:cs="Arial"/>
          <w:color w:val="C00000"/>
          <w:lang w:eastAsia="fr-FR"/>
        </w:rPr>
      </w:pPr>
    </w:p>
    <w:p w:rsidR="00FA3D66" w:rsidRPr="00541B3D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311E04">
        <w:rPr>
          <w:rFonts w:eastAsiaTheme="minorEastAsia" w:cs="Arial"/>
          <w:b/>
          <w:color w:val="auto"/>
          <w:spacing w:val="-1"/>
          <w:lang w:eastAsia="fr-FR"/>
        </w:rPr>
        <w:t xml:space="preserve">Durée </w:t>
      </w:r>
      <w:r w:rsidRPr="00311E04">
        <w:rPr>
          <w:rFonts w:eastAsiaTheme="minorEastAsia" w:cs="Arial"/>
          <w:b/>
          <w:color w:val="auto"/>
          <w:lang w:eastAsia="fr-FR"/>
        </w:rPr>
        <w:t>préconisée</w:t>
      </w:r>
      <w:r w:rsidRPr="00311E04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="00311E04" w:rsidRPr="00311E04">
        <w:rPr>
          <w:rFonts w:eastAsiaTheme="minorEastAsia" w:cs="Arial"/>
          <w:b/>
          <w:color w:val="auto"/>
          <w:spacing w:val="-1"/>
          <w:lang w:eastAsia="fr-FR"/>
        </w:rPr>
        <w:t xml:space="preserve">pour </w:t>
      </w:r>
      <w:r w:rsidR="00311E04" w:rsidRPr="00311E04">
        <w:rPr>
          <w:rFonts w:eastAsiaTheme="minorEastAsia" w:cs="Arial"/>
          <w:b/>
          <w:color w:val="auto"/>
          <w:spacing w:val="-1"/>
          <w:u w:val="single"/>
          <w:lang w:eastAsia="fr-FR"/>
        </w:rPr>
        <w:t>la 1</w:t>
      </w:r>
      <w:r w:rsidR="00311E04" w:rsidRPr="00311E04">
        <w:rPr>
          <w:rFonts w:eastAsiaTheme="minorEastAsia" w:cs="Arial"/>
          <w:b/>
          <w:color w:val="auto"/>
          <w:spacing w:val="-1"/>
          <w:u w:val="single"/>
          <w:vertAlign w:val="superscript"/>
          <w:lang w:eastAsia="fr-FR"/>
        </w:rPr>
        <w:t>ère</w:t>
      </w:r>
      <w:r w:rsidR="00311E04" w:rsidRPr="00311E04">
        <w:rPr>
          <w:rFonts w:eastAsiaTheme="minorEastAsia" w:cs="Arial"/>
          <w:b/>
          <w:color w:val="auto"/>
          <w:spacing w:val="-1"/>
          <w:u w:val="single"/>
          <w:lang w:eastAsia="fr-FR"/>
        </w:rPr>
        <w:t xml:space="preserve"> période</w:t>
      </w:r>
      <w:r w:rsidR="00311E0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541B3D">
        <w:rPr>
          <w:rFonts w:eastAsiaTheme="minorEastAsia" w:cs="Arial"/>
          <w:color w:val="auto"/>
          <w:lang w:eastAsia="fr-FR"/>
        </w:rPr>
        <w:t>:</w:t>
      </w:r>
    </w:p>
    <w:p w:rsidR="00FA3D66" w:rsidRPr="00541B3D" w:rsidRDefault="00BA579B" w:rsidP="00BA579B">
      <w:pPr>
        <w:widowControl w:val="0"/>
        <w:tabs>
          <w:tab w:val="left" w:pos="790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jc w:val="both"/>
        <w:rPr>
          <w:rFonts w:eastAsia="MS Mincho" w:cs="Arial"/>
          <w:color w:val="auto"/>
          <w:lang w:eastAsia="fr-FR"/>
        </w:rPr>
      </w:pP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 w:rsidRPr="00541B3D">
        <w:rPr>
          <w:rFonts w:eastAsiaTheme="minorEastAsia" w:cs="Arial"/>
          <w:color w:val="auto"/>
          <w:lang w:eastAsia="fr-FR"/>
        </w:rPr>
        <w:t>1 mois</w:t>
      </w:r>
      <w:r w:rsidR="00FA3D66" w:rsidRPr="00541B3D">
        <w:rPr>
          <w:rFonts w:eastAsiaTheme="minorEastAsia" w:cs="Arial"/>
          <w:color w:val="auto"/>
          <w:lang w:eastAsia="fr-FR"/>
        </w:rPr>
        <w:tab/>
      </w:r>
      <w:r w:rsidR="00FA3D66"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541B3D">
        <w:rPr>
          <w:rFonts w:eastAsia="MS Mincho" w:cs="Arial"/>
          <w:color w:val="auto"/>
          <w:position w:val="-2"/>
          <w:lang w:eastAsia="fr-FR"/>
        </w:rPr>
        <w:tab/>
      </w:r>
      <w:r w:rsidR="00FA3D66" w:rsidRPr="00541B3D">
        <w:rPr>
          <w:rFonts w:eastAsia="MS Mincho" w:cs="Arial"/>
          <w:color w:val="auto"/>
          <w:lang w:eastAsia="fr-FR"/>
        </w:rPr>
        <w:t>2 mois</w:t>
      </w:r>
      <w:r w:rsidR="00FA3D66" w:rsidRPr="00541B3D">
        <w:rPr>
          <w:rFonts w:eastAsia="MS Mincho" w:cs="Arial"/>
          <w:color w:val="auto"/>
          <w:lang w:eastAsia="fr-FR"/>
        </w:rPr>
        <w:tab/>
      </w:r>
      <w:r w:rsidR="00FA3D66"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541B3D">
        <w:rPr>
          <w:rFonts w:eastAsia="MS Gothic" w:cs="Arial"/>
          <w:color w:val="auto"/>
          <w:position w:val="-2"/>
          <w:lang w:eastAsia="fr-FR"/>
        </w:rPr>
        <w:tab/>
      </w:r>
      <w:r w:rsidR="00FA3D66" w:rsidRPr="00541B3D">
        <w:rPr>
          <w:rFonts w:eastAsia="MS Gothic" w:cs="Arial"/>
          <w:color w:val="auto"/>
          <w:lang w:eastAsia="fr-FR"/>
        </w:rPr>
        <w:t>3 mois</w:t>
      </w:r>
      <w:r w:rsidR="00FA3D66" w:rsidRPr="00541B3D">
        <w:rPr>
          <w:rFonts w:eastAsia="MS Gothic" w:cs="Arial"/>
          <w:color w:val="auto"/>
          <w:lang w:eastAsia="fr-FR"/>
        </w:rPr>
        <w:tab/>
      </w:r>
      <w:r w:rsidR="00FA3D66"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541B3D">
        <w:rPr>
          <w:rFonts w:eastAsia="MS Mincho" w:cs="Arial"/>
          <w:color w:val="auto"/>
          <w:position w:val="-2"/>
          <w:lang w:eastAsia="fr-FR"/>
        </w:rPr>
        <w:tab/>
      </w:r>
      <w:r w:rsidR="00FA3D66" w:rsidRPr="00541B3D">
        <w:rPr>
          <w:rFonts w:eastAsia="MS Mincho" w:cs="Arial"/>
          <w:color w:val="auto"/>
          <w:lang w:eastAsia="fr-FR"/>
        </w:rPr>
        <w:t>4 mois</w:t>
      </w:r>
      <w:r w:rsidR="00FA3D66" w:rsidRPr="00541B3D">
        <w:rPr>
          <w:rFonts w:eastAsia="MS Mincho" w:cs="Arial"/>
          <w:color w:val="auto"/>
          <w:lang w:eastAsia="fr-FR"/>
        </w:rPr>
        <w:tab/>
      </w:r>
      <w:r w:rsidR="00FA3D66"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541B3D">
        <w:rPr>
          <w:rFonts w:eastAsia="MS Mincho" w:cs="Arial"/>
          <w:color w:val="auto"/>
          <w:position w:val="-2"/>
          <w:lang w:eastAsia="fr-FR"/>
        </w:rPr>
        <w:tab/>
      </w:r>
      <w:r w:rsidR="00FA3D66" w:rsidRPr="00541B3D">
        <w:rPr>
          <w:rFonts w:eastAsia="MS Mincho" w:cs="Arial"/>
          <w:color w:val="auto"/>
          <w:lang w:eastAsia="fr-FR"/>
        </w:rPr>
        <w:t>5 mois</w:t>
      </w:r>
      <w:r w:rsidR="00FA3D66" w:rsidRPr="00541B3D">
        <w:rPr>
          <w:rFonts w:eastAsia="MS Mincho" w:cs="Arial"/>
          <w:color w:val="auto"/>
          <w:lang w:eastAsia="fr-FR"/>
        </w:rPr>
        <w:tab/>
      </w:r>
      <w:r w:rsidR="00FA3D66"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="00FA3D66" w:rsidRPr="00541B3D">
        <w:rPr>
          <w:rFonts w:eastAsia="MS Mincho" w:cs="Arial"/>
          <w:color w:val="auto"/>
          <w:position w:val="-2"/>
          <w:lang w:eastAsia="fr-FR"/>
        </w:rPr>
        <w:tab/>
      </w:r>
      <w:r w:rsidR="00FA3D66" w:rsidRPr="00541B3D">
        <w:rPr>
          <w:rFonts w:eastAsia="MS Mincho" w:cs="Arial"/>
          <w:color w:val="auto"/>
          <w:lang w:eastAsia="fr-FR"/>
        </w:rPr>
        <w:t>6 mois</w:t>
      </w:r>
    </w:p>
    <w:p w:rsidR="00541B3D" w:rsidRDefault="00541B3D" w:rsidP="00B95F78">
      <w:pPr>
        <w:ind w:left="284"/>
        <w:jc w:val="both"/>
        <w:rPr>
          <w:b/>
          <w:color w:val="auto"/>
        </w:rPr>
      </w:pPr>
    </w:p>
    <w:p w:rsidR="00B95F78" w:rsidRPr="00FA4A15" w:rsidRDefault="00B95F78" w:rsidP="00B95F78">
      <w:pPr>
        <w:ind w:left="284"/>
        <w:jc w:val="both"/>
        <w:rPr>
          <w:color w:val="auto"/>
          <w:sz w:val="20"/>
          <w:szCs w:val="20"/>
        </w:rPr>
      </w:pPr>
      <w:r w:rsidRPr="00FA4A15">
        <w:rPr>
          <w:b/>
          <w:color w:val="auto"/>
        </w:rPr>
        <w:t>Q</w:t>
      </w:r>
      <w:r w:rsidRPr="00BE6BB6">
        <w:rPr>
          <w:b/>
          <w:color w:val="auto"/>
        </w:rPr>
        <w:t xml:space="preserve">uotités de travail </w:t>
      </w:r>
      <w:r w:rsidRPr="00FA4A15">
        <w:rPr>
          <w:color w:val="auto"/>
        </w:rPr>
        <w:t xml:space="preserve">d’un temps complet </w:t>
      </w:r>
      <w:r w:rsidRPr="00FA4A15">
        <w:rPr>
          <w:color w:val="auto"/>
          <w:sz w:val="20"/>
          <w:szCs w:val="20"/>
        </w:rPr>
        <w:t xml:space="preserve">(le </w:t>
      </w:r>
      <w:r>
        <w:rPr>
          <w:color w:val="auto"/>
          <w:sz w:val="20"/>
          <w:szCs w:val="20"/>
        </w:rPr>
        <w:t xml:space="preserve">temps </w:t>
      </w:r>
      <w:r w:rsidRPr="00FA4A15">
        <w:rPr>
          <w:color w:val="auto"/>
          <w:sz w:val="20"/>
          <w:szCs w:val="20"/>
        </w:rPr>
        <w:t xml:space="preserve">partiel thérapeutique </w:t>
      </w:r>
      <w:r w:rsidRPr="00FA4A15">
        <w:rPr>
          <w:b/>
          <w:color w:val="auto"/>
          <w:sz w:val="20"/>
          <w:szCs w:val="20"/>
        </w:rPr>
        <w:t xml:space="preserve">ne peut être inférieur </w:t>
      </w:r>
      <w:proofErr w:type="gramStart"/>
      <w:r w:rsidRPr="00FA4A15">
        <w:rPr>
          <w:b/>
          <w:color w:val="auto"/>
          <w:sz w:val="20"/>
          <w:szCs w:val="20"/>
        </w:rPr>
        <w:t>au</w:t>
      </w:r>
      <w:proofErr w:type="gramEnd"/>
      <w:r w:rsidRPr="00FA4A15">
        <w:rPr>
          <w:b/>
          <w:color w:val="auto"/>
          <w:sz w:val="20"/>
          <w:szCs w:val="20"/>
        </w:rPr>
        <w:t xml:space="preserve"> mi-temps)</w:t>
      </w:r>
      <w:r w:rsidRPr="00FA4A15">
        <w:rPr>
          <w:color w:val="auto"/>
          <w:sz w:val="20"/>
          <w:szCs w:val="20"/>
        </w:rPr>
        <w:t xml:space="preserve"> : </w:t>
      </w:r>
    </w:p>
    <w:p w:rsidR="00B95F78" w:rsidRDefault="00B95F78" w:rsidP="00B95F78">
      <w:pPr>
        <w:widowControl w:val="0"/>
        <w:tabs>
          <w:tab w:val="left" w:pos="567"/>
          <w:tab w:val="left" w:pos="1418"/>
          <w:tab w:val="left" w:pos="2229"/>
          <w:tab w:val="left" w:pos="2694"/>
          <w:tab w:val="left" w:pos="3669"/>
          <w:tab w:val="left" w:pos="4253"/>
          <w:tab w:val="left" w:pos="4820"/>
          <w:tab w:val="left" w:pos="5812"/>
          <w:tab w:val="left" w:pos="6547"/>
          <w:tab w:val="left" w:pos="6946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50 %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 xml:space="preserve">60 %  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70 %</w:t>
      </w:r>
      <w:r>
        <w:rPr>
          <w:rFonts w:eastAsiaTheme="minorEastAsia" w:cs="Arial"/>
          <w:color w:val="auto"/>
          <w:lang w:eastAsia="fr-FR"/>
        </w:rPr>
        <w:tab/>
        <w:t xml:space="preserve">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="MS Mincho" w:cs="Arial"/>
          <w:color w:val="auto"/>
          <w:position w:val="-2"/>
          <w:lang w:eastAsia="fr-FR"/>
        </w:rPr>
        <w:t xml:space="preserve">80 %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90 %</w:t>
      </w:r>
    </w:p>
    <w:p w:rsidR="00B95F78" w:rsidRDefault="00B95F78" w:rsidP="00B95F78">
      <w:pPr>
        <w:ind w:left="284"/>
        <w:jc w:val="both"/>
        <w:rPr>
          <w:color w:val="auto"/>
        </w:rPr>
      </w:pPr>
    </w:p>
    <w:p w:rsidR="00541B3D" w:rsidRDefault="00541B3D" w:rsidP="00541B3D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b/>
          <w:color w:val="auto"/>
          <w:spacing w:val="-1"/>
          <w:lang w:eastAsia="fr-FR"/>
        </w:rPr>
      </w:pPr>
    </w:p>
    <w:p w:rsidR="00311E04" w:rsidRPr="00541B3D" w:rsidRDefault="00311E04" w:rsidP="00311E04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311E04">
        <w:rPr>
          <w:rFonts w:eastAsiaTheme="minorEastAsia" w:cs="Arial"/>
          <w:b/>
          <w:color w:val="auto"/>
          <w:spacing w:val="-1"/>
          <w:lang w:eastAsia="fr-FR"/>
        </w:rPr>
        <w:t xml:space="preserve">Durée </w:t>
      </w:r>
      <w:r w:rsidRPr="00311E04">
        <w:rPr>
          <w:rFonts w:eastAsiaTheme="minorEastAsia" w:cs="Arial"/>
          <w:b/>
          <w:color w:val="auto"/>
          <w:lang w:eastAsia="fr-FR"/>
        </w:rPr>
        <w:t>préconisée</w:t>
      </w:r>
      <w:r w:rsidRPr="00311E04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>
        <w:rPr>
          <w:rFonts w:eastAsiaTheme="minorEastAsia" w:cs="Arial"/>
          <w:b/>
          <w:color w:val="auto"/>
          <w:spacing w:val="-1"/>
          <w:lang w:eastAsia="fr-FR"/>
        </w:rPr>
        <w:t xml:space="preserve">pour </w:t>
      </w:r>
      <w:r w:rsidRPr="00311E04">
        <w:rPr>
          <w:rFonts w:eastAsiaTheme="minorEastAsia" w:cs="Arial"/>
          <w:b/>
          <w:color w:val="auto"/>
          <w:spacing w:val="-1"/>
          <w:u w:val="single"/>
          <w:lang w:eastAsia="fr-FR"/>
        </w:rPr>
        <w:t>la 2ème période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541B3D">
        <w:rPr>
          <w:rFonts w:eastAsiaTheme="minorEastAsia" w:cs="Arial"/>
          <w:color w:val="auto"/>
          <w:lang w:eastAsia="fr-FR"/>
        </w:rPr>
        <w:t>:</w:t>
      </w:r>
    </w:p>
    <w:p w:rsidR="00311E04" w:rsidRPr="00541B3D" w:rsidRDefault="00311E04" w:rsidP="00311E04">
      <w:pPr>
        <w:widowControl w:val="0"/>
        <w:tabs>
          <w:tab w:val="left" w:pos="790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142"/>
        <w:jc w:val="both"/>
        <w:rPr>
          <w:rFonts w:eastAsia="MS Mincho" w:cs="Arial"/>
          <w:color w:val="auto"/>
          <w:lang w:eastAsia="fr-FR"/>
        </w:rPr>
      </w:pP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 w:rsidRPr="00541B3D">
        <w:rPr>
          <w:rFonts w:eastAsiaTheme="minorEastAsia" w:cs="Arial"/>
          <w:color w:val="auto"/>
          <w:lang w:eastAsia="fr-FR"/>
        </w:rPr>
        <w:t>1 mois</w:t>
      </w:r>
      <w:r w:rsidRPr="00541B3D">
        <w:rPr>
          <w:rFonts w:eastAsiaTheme="minorEastAsia" w:cs="Arial"/>
          <w:color w:val="auto"/>
          <w:lang w:eastAsia="fr-FR"/>
        </w:rPr>
        <w:tab/>
      </w: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541B3D">
        <w:rPr>
          <w:rFonts w:eastAsia="MS Mincho" w:cs="Arial"/>
          <w:color w:val="auto"/>
          <w:position w:val="-2"/>
          <w:lang w:eastAsia="fr-FR"/>
        </w:rPr>
        <w:tab/>
      </w:r>
      <w:r w:rsidRPr="00541B3D">
        <w:rPr>
          <w:rFonts w:eastAsia="MS Mincho" w:cs="Arial"/>
          <w:color w:val="auto"/>
          <w:lang w:eastAsia="fr-FR"/>
        </w:rPr>
        <w:t>2 mois</w:t>
      </w:r>
      <w:r w:rsidRPr="00541B3D">
        <w:rPr>
          <w:rFonts w:eastAsia="MS Mincho" w:cs="Arial"/>
          <w:color w:val="auto"/>
          <w:lang w:eastAsia="fr-FR"/>
        </w:rPr>
        <w:tab/>
      </w: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541B3D">
        <w:rPr>
          <w:rFonts w:eastAsia="MS Gothic" w:cs="Arial"/>
          <w:color w:val="auto"/>
          <w:position w:val="-2"/>
          <w:lang w:eastAsia="fr-FR"/>
        </w:rPr>
        <w:tab/>
      </w:r>
      <w:r w:rsidRPr="00541B3D">
        <w:rPr>
          <w:rFonts w:eastAsia="MS Gothic" w:cs="Arial"/>
          <w:color w:val="auto"/>
          <w:lang w:eastAsia="fr-FR"/>
        </w:rPr>
        <w:t>3 mois</w:t>
      </w:r>
      <w:r w:rsidRPr="00541B3D">
        <w:rPr>
          <w:rFonts w:eastAsia="MS Gothic" w:cs="Arial"/>
          <w:color w:val="auto"/>
          <w:lang w:eastAsia="fr-FR"/>
        </w:rPr>
        <w:tab/>
      </w: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541B3D">
        <w:rPr>
          <w:rFonts w:eastAsia="MS Mincho" w:cs="Arial"/>
          <w:color w:val="auto"/>
          <w:position w:val="-2"/>
          <w:lang w:eastAsia="fr-FR"/>
        </w:rPr>
        <w:tab/>
      </w:r>
      <w:r w:rsidRPr="00541B3D">
        <w:rPr>
          <w:rFonts w:eastAsia="MS Mincho" w:cs="Arial"/>
          <w:color w:val="auto"/>
          <w:lang w:eastAsia="fr-FR"/>
        </w:rPr>
        <w:t>4 mois</w:t>
      </w:r>
      <w:r w:rsidRPr="00541B3D">
        <w:rPr>
          <w:rFonts w:eastAsia="MS Mincho" w:cs="Arial"/>
          <w:color w:val="auto"/>
          <w:lang w:eastAsia="fr-FR"/>
        </w:rPr>
        <w:tab/>
      </w: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541B3D">
        <w:rPr>
          <w:rFonts w:eastAsia="MS Mincho" w:cs="Arial"/>
          <w:color w:val="auto"/>
          <w:position w:val="-2"/>
          <w:lang w:eastAsia="fr-FR"/>
        </w:rPr>
        <w:tab/>
      </w:r>
      <w:r w:rsidRPr="00541B3D">
        <w:rPr>
          <w:rFonts w:eastAsia="MS Mincho" w:cs="Arial"/>
          <w:color w:val="auto"/>
          <w:lang w:eastAsia="fr-FR"/>
        </w:rPr>
        <w:t>5 mois</w:t>
      </w:r>
      <w:r w:rsidRPr="00541B3D">
        <w:rPr>
          <w:rFonts w:eastAsia="MS Mincho" w:cs="Arial"/>
          <w:color w:val="auto"/>
          <w:lang w:eastAsia="fr-FR"/>
        </w:rPr>
        <w:tab/>
      </w:r>
      <w:r w:rsidRPr="00541B3D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541B3D">
        <w:rPr>
          <w:rFonts w:eastAsia="MS Mincho" w:cs="Arial"/>
          <w:color w:val="auto"/>
          <w:position w:val="-2"/>
          <w:lang w:eastAsia="fr-FR"/>
        </w:rPr>
        <w:tab/>
      </w:r>
      <w:r w:rsidRPr="00541B3D">
        <w:rPr>
          <w:rFonts w:eastAsia="MS Mincho" w:cs="Arial"/>
          <w:color w:val="auto"/>
          <w:lang w:eastAsia="fr-FR"/>
        </w:rPr>
        <w:t>6 mois</w:t>
      </w:r>
    </w:p>
    <w:p w:rsidR="00311E04" w:rsidRDefault="00311E04" w:rsidP="00311E04">
      <w:pPr>
        <w:ind w:left="284"/>
        <w:jc w:val="both"/>
        <w:rPr>
          <w:b/>
          <w:color w:val="auto"/>
        </w:rPr>
      </w:pPr>
    </w:p>
    <w:p w:rsidR="00311E04" w:rsidRPr="00FA4A15" w:rsidRDefault="00311E04" w:rsidP="00311E04">
      <w:pPr>
        <w:ind w:left="284"/>
        <w:jc w:val="both"/>
        <w:rPr>
          <w:color w:val="auto"/>
          <w:sz w:val="20"/>
          <w:szCs w:val="20"/>
        </w:rPr>
      </w:pPr>
      <w:r w:rsidRPr="00FA4A15">
        <w:rPr>
          <w:b/>
          <w:color w:val="auto"/>
        </w:rPr>
        <w:t>Q</w:t>
      </w:r>
      <w:r w:rsidRPr="00BE6BB6">
        <w:rPr>
          <w:b/>
          <w:color w:val="auto"/>
        </w:rPr>
        <w:t xml:space="preserve">uotités de travail </w:t>
      </w:r>
      <w:r w:rsidRPr="00FA4A15">
        <w:rPr>
          <w:color w:val="auto"/>
        </w:rPr>
        <w:t xml:space="preserve">d’un temps complet </w:t>
      </w:r>
      <w:r w:rsidRPr="00FA4A15">
        <w:rPr>
          <w:color w:val="auto"/>
          <w:sz w:val="20"/>
          <w:szCs w:val="20"/>
        </w:rPr>
        <w:t xml:space="preserve">(le </w:t>
      </w:r>
      <w:r>
        <w:rPr>
          <w:color w:val="auto"/>
          <w:sz w:val="20"/>
          <w:szCs w:val="20"/>
        </w:rPr>
        <w:t xml:space="preserve">temps </w:t>
      </w:r>
      <w:r w:rsidRPr="00FA4A15">
        <w:rPr>
          <w:color w:val="auto"/>
          <w:sz w:val="20"/>
          <w:szCs w:val="20"/>
        </w:rPr>
        <w:t xml:space="preserve">partiel thérapeutique </w:t>
      </w:r>
      <w:r w:rsidRPr="00FA4A15">
        <w:rPr>
          <w:b/>
          <w:color w:val="auto"/>
          <w:sz w:val="20"/>
          <w:szCs w:val="20"/>
        </w:rPr>
        <w:t xml:space="preserve">ne peut être inférieur </w:t>
      </w:r>
      <w:proofErr w:type="gramStart"/>
      <w:r w:rsidRPr="00FA4A15">
        <w:rPr>
          <w:b/>
          <w:color w:val="auto"/>
          <w:sz w:val="20"/>
          <w:szCs w:val="20"/>
        </w:rPr>
        <w:t>au</w:t>
      </w:r>
      <w:proofErr w:type="gramEnd"/>
      <w:r w:rsidRPr="00FA4A15">
        <w:rPr>
          <w:b/>
          <w:color w:val="auto"/>
          <w:sz w:val="20"/>
          <w:szCs w:val="20"/>
        </w:rPr>
        <w:t xml:space="preserve"> mi-temps)</w:t>
      </w:r>
      <w:r w:rsidRPr="00FA4A15">
        <w:rPr>
          <w:color w:val="auto"/>
          <w:sz w:val="20"/>
          <w:szCs w:val="20"/>
        </w:rPr>
        <w:t xml:space="preserve"> : </w:t>
      </w:r>
    </w:p>
    <w:p w:rsidR="00311E04" w:rsidRDefault="00311E04" w:rsidP="00311E04">
      <w:pPr>
        <w:widowControl w:val="0"/>
        <w:tabs>
          <w:tab w:val="left" w:pos="567"/>
          <w:tab w:val="left" w:pos="1418"/>
          <w:tab w:val="left" w:pos="2229"/>
          <w:tab w:val="left" w:pos="2694"/>
          <w:tab w:val="left" w:pos="3669"/>
          <w:tab w:val="left" w:pos="4253"/>
          <w:tab w:val="left" w:pos="4820"/>
          <w:tab w:val="left" w:pos="5812"/>
          <w:tab w:val="left" w:pos="6547"/>
          <w:tab w:val="left" w:pos="6946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50 %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 xml:space="preserve">60 %  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70 %</w:t>
      </w:r>
      <w:r>
        <w:rPr>
          <w:rFonts w:eastAsiaTheme="minorEastAsia" w:cs="Arial"/>
          <w:color w:val="auto"/>
          <w:lang w:eastAsia="fr-FR"/>
        </w:rPr>
        <w:tab/>
        <w:t xml:space="preserve">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="MS Mincho" w:cs="Arial"/>
          <w:color w:val="auto"/>
          <w:position w:val="-2"/>
          <w:lang w:eastAsia="fr-FR"/>
        </w:rPr>
        <w:t xml:space="preserve">80 %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90 %</w:t>
      </w:r>
    </w:p>
    <w:p w:rsidR="00B95F78" w:rsidRDefault="00B95F78" w:rsidP="00B95F78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55" w:line="240" w:lineRule="auto"/>
        <w:ind w:left="212" w:right="28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Dans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l’hypothèse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où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l’agent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déjà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bénéficié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de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périodes</w:t>
      </w:r>
      <w:r w:rsidRPr="00024160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de</w:t>
      </w:r>
      <w:r w:rsidRPr="00024160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travail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à</w:t>
      </w:r>
      <w:r w:rsidRPr="00024160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temps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thérapeutique</w:t>
      </w:r>
      <w:r w:rsidRPr="00FA3D66">
        <w:rPr>
          <w:rFonts w:eastAsiaTheme="minorEastAsia" w:cs="Arial"/>
          <w:color w:val="auto"/>
          <w:spacing w:val="-1"/>
          <w:lang w:eastAsia="fr-FR"/>
        </w:rPr>
        <w:t>,</w:t>
      </w:r>
      <w:r w:rsidRPr="00FA3D66">
        <w:rPr>
          <w:rFonts w:eastAsiaTheme="minorEastAsia" w:cs="Arial"/>
          <w:color w:val="auto"/>
          <w:spacing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préciser </w:t>
      </w:r>
      <w:r w:rsidRPr="00FA3D66">
        <w:rPr>
          <w:rFonts w:eastAsiaTheme="minorEastAsia" w:cs="Arial"/>
          <w:color w:val="auto"/>
          <w:lang w:eastAsia="fr-FR"/>
        </w:rPr>
        <w:t>si la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présente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demande</w:t>
      </w:r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effectuée au</w:t>
      </w:r>
      <w:r w:rsidRPr="00FA3D66">
        <w:rPr>
          <w:rFonts w:eastAsiaTheme="minorEastAsia" w:cs="Arial"/>
          <w:color w:val="auto"/>
          <w:lang w:eastAsia="fr-FR"/>
        </w:rPr>
        <w:t xml:space="preserve"> titre</w:t>
      </w:r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la même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affection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jc w:val="both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552"/>
        <w:gridCol w:w="2441"/>
      </w:tblGrid>
      <w:tr w:rsidR="00FA3D66" w:rsidRPr="00FA3D66" w:rsidTr="008B7ABA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AF6B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eastAsiaTheme="minorEastAsia" w:cs="Arial"/>
                <w:color w:val="auto"/>
                <w:spacing w:val="-1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Périodes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précédemment</w:t>
            </w:r>
            <w:r w:rsidRPr="00FA3D66">
              <w:rPr>
                <w:rFonts w:eastAsiaTheme="minorEastAsia" w:cs="Arial"/>
                <w:color w:val="auto"/>
                <w:spacing w:val="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accordées</w:t>
            </w:r>
          </w:p>
          <w:p w:rsidR="00FA3D66" w:rsidRPr="00FA3D66" w:rsidRDefault="00FA3D66" w:rsidP="00AF6B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left="102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(cases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à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compléter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par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l’employeur)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AF6B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jc w:val="center"/>
              <w:rPr>
                <w:rFonts w:eastAsiaTheme="minorEastAsia" w:cs="Arial"/>
                <w:color w:val="auto"/>
                <w:spacing w:val="-1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Demande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en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cours</w:t>
            </w:r>
          </w:p>
          <w:p w:rsidR="00FA3D66" w:rsidRPr="00FA3D66" w:rsidRDefault="00FA3D66" w:rsidP="00AF6B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left="104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(cases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à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cocher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5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par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le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médecin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agréé)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</w:tbl>
    <w:p w:rsidR="00541B3D" w:rsidRPr="00FA3D66" w:rsidRDefault="00541B3D" w:rsidP="00FA3D66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color w:val="auto"/>
          <w:lang w:eastAsia="fr-FR"/>
        </w:rPr>
      </w:pPr>
    </w:p>
    <w:p w:rsidR="00FA3D66" w:rsidRPr="00541B3D" w:rsidRDefault="00FA3D66" w:rsidP="00FA3D66">
      <w:pPr>
        <w:widowControl w:val="0"/>
        <w:numPr>
          <w:ilvl w:val="0"/>
          <w:numId w:val="2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26" w:line="240" w:lineRule="auto"/>
        <w:outlineLvl w:val="0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b/>
          <w:bCs/>
          <w:color w:val="auto"/>
          <w:lang w:eastAsia="fr-FR"/>
        </w:rPr>
        <w:t>☐</w:t>
      </w:r>
      <w:r w:rsidRPr="00FA3D66">
        <w:rPr>
          <w:rFonts w:eastAsia="MS Mincho" w:cs="Arial"/>
          <w:b/>
          <w:bCs/>
          <w:color w:val="auto"/>
          <w:spacing w:val="59"/>
          <w:lang w:eastAsia="fr-FR"/>
        </w:rPr>
        <w:t xml:space="preserve"> </w:t>
      </w:r>
      <w:r w:rsidRPr="00FA3D66">
        <w:rPr>
          <w:rFonts w:eastAsia="MS Mincho" w:cs="Arial"/>
          <w:b/>
          <w:bCs/>
          <w:color w:val="auto"/>
          <w:lang w:eastAsia="fr-FR"/>
        </w:rPr>
        <w:t>Avis</w:t>
      </w:r>
      <w:r w:rsidRPr="00FA3D66">
        <w:rPr>
          <w:rFonts w:eastAsia="MS Mincho" w:cs="Arial"/>
          <w:b/>
          <w:bCs/>
          <w:color w:val="auto"/>
          <w:spacing w:val="-1"/>
          <w:lang w:eastAsia="fr-FR"/>
        </w:rPr>
        <w:t xml:space="preserve"> défavorable</w:t>
      </w:r>
    </w:p>
    <w:p w:rsidR="00BA579B" w:rsidRDefault="00FA3D66" w:rsidP="00541B3D">
      <w:pPr>
        <w:widowControl w:val="0"/>
        <w:kinsoku w:val="0"/>
        <w:overflowPunct w:val="0"/>
        <w:autoSpaceDE w:val="0"/>
        <w:autoSpaceDN w:val="0"/>
        <w:adjustRightInd w:val="0"/>
        <w:spacing w:before="175" w:line="240" w:lineRule="auto"/>
        <w:ind w:left="212" w:right="28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émet</w:t>
      </w:r>
      <w:proofErr w:type="gramEnd"/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un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B95F78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lang w:eastAsia="fr-FR"/>
        </w:rPr>
        <w:t>non</w:t>
      </w:r>
      <w:r w:rsidRPr="00B95F78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spacing w:val="-1"/>
          <w:lang w:eastAsia="fr-FR"/>
        </w:rPr>
        <w:t>concordant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avec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l’avis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du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médecin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traitant</w:t>
      </w:r>
      <w:r w:rsidR="00B95F78">
        <w:rPr>
          <w:rFonts w:eastAsiaTheme="minorEastAsia" w:cs="Arial"/>
          <w:color w:val="auto"/>
          <w:lang w:eastAsia="fr-FR"/>
        </w:rPr>
        <w:t xml:space="preserve">, selon conclusions médicales </w:t>
      </w:r>
      <w:r w:rsidR="00483D30">
        <w:rPr>
          <w:rFonts w:eastAsiaTheme="minorEastAsia" w:cs="Arial"/>
          <w:color w:val="auto"/>
          <w:lang w:eastAsia="fr-FR"/>
        </w:rPr>
        <w:t>jointes.</w:t>
      </w:r>
    </w:p>
    <w:p w:rsidR="00B95F78" w:rsidRPr="00B95F78" w:rsidRDefault="00B95F78" w:rsidP="002056C4">
      <w:pPr>
        <w:widowControl w:val="0"/>
        <w:kinsoku w:val="0"/>
        <w:overflowPunct w:val="0"/>
        <w:autoSpaceDE w:val="0"/>
        <w:autoSpaceDN w:val="0"/>
        <w:adjustRightInd w:val="0"/>
        <w:spacing w:before="175" w:line="240" w:lineRule="auto"/>
        <w:ind w:left="212" w:right="283"/>
        <w:jc w:val="center"/>
        <w:rPr>
          <w:rFonts w:eastAsiaTheme="minorEastAsia" w:cs="Arial"/>
          <w:b/>
          <w:color w:val="auto"/>
          <w:lang w:eastAsia="fr-FR"/>
        </w:rPr>
      </w:pPr>
      <w:bookmarkStart w:id="0" w:name="_GoBack"/>
      <w:r w:rsidRPr="00B95F78">
        <w:rPr>
          <w:rFonts w:eastAsiaTheme="minorEastAsia" w:cs="Arial"/>
          <w:b/>
          <w:color w:val="auto"/>
          <w:lang w:eastAsia="fr-FR"/>
        </w:rPr>
        <w:t>Joindre l’expertise (sous pli confidentiel)</w:t>
      </w:r>
    </w:p>
    <w:bookmarkEnd w:id="0"/>
    <w:p w:rsidR="00541B3D" w:rsidRDefault="00541B3D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  <w:t>, le</w:t>
      </w:r>
    </w:p>
    <w:p w:rsidR="00EC2283" w:rsidRDefault="00EC2283" w:rsidP="001B591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FA3D66" w:rsidP="001B591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i/>
          <w:iCs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</w:t>
      </w:r>
      <w:r w:rsidR="00CC2754">
        <w:rPr>
          <w:rFonts w:eastAsiaTheme="minorEastAsia" w:cs="Arial"/>
          <w:i/>
          <w:iCs/>
          <w:color w:val="auto"/>
          <w:lang w:eastAsia="fr-FR"/>
        </w:rPr>
        <w:br w:type="page"/>
      </w:r>
    </w:p>
    <w:p w:rsidR="00CC2754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MODELE DE COURRIER</w:t>
      </w:r>
    </w:p>
    <w:p w:rsidR="00CC2754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A DESTINATION DU MEDECIN AGREE</w:t>
      </w:r>
    </w:p>
    <w:p w:rsidR="00CC2754" w:rsidRPr="00DA7BE1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(</w:t>
      </w:r>
      <w:r w:rsidR="00C56D7A">
        <w:rPr>
          <w:b/>
          <w:color w:val="FFFFFF"/>
          <w:sz w:val="22"/>
          <w:szCs w:val="22"/>
        </w:rPr>
        <w:t xml:space="preserve">Octroi ou Prolongation </w:t>
      </w:r>
      <w:r>
        <w:rPr>
          <w:b/>
          <w:color w:val="FFFFFF"/>
          <w:sz w:val="22"/>
          <w:szCs w:val="22"/>
        </w:rPr>
        <w:t>de Temps partiel thérapeutique).</w:t>
      </w:r>
    </w:p>
    <w:p w:rsidR="00CC2754" w:rsidRPr="00FA3D66" w:rsidRDefault="00CC2754" w:rsidP="00CC2754">
      <w:pPr>
        <w:jc w:val="both"/>
        <w:rPr>
          <w:rFonts w:eastAsia="Meiryo UI" w:cs="Arial"/>
          <w:b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Theme="minorEastAsia" w:hAnsi="Times New Roman"/>
          <w:color w:val="auto"/>
          <w:sz w:val="2"/>
          <w:szCs w:val="2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115"/>
        <w:rPr>
          <w:rFonts w:ascii="Times New Roman" w:eastAsiaTheme="minorEastAsia" w:hAnsi="Times New Roman"/>
          <w:color w:val="auto"/>
          <w:sz w:val="2"/>
          <w:szCs w:val="2"/>
          <w:lang w:eastAsia="fr-FR"/>
        </w:rPr>
      </w:pPr>
      <w:r>
        <w:rPr>
          <w:rFonts w:ascii="Times New Roman" w:eastAsiaTheme="minorEastAsia" w:hAnsi="Times New Roman"/>
          <w:noProof/>
          <w:color w:val="auto"/>
          <w:sz w:val="2"/>
          <w:szCs w:val="2"/>
          <w:lang w:eastAsia="fr-FR"/>
        </w:rPr>
        <mc:AlternateContent>
          <mc:Choice Requires="wpg">
            <w:drawing>
              <wp:inline distT="0" distB="0" distL="0" distR="0" wp14:anchorId="0E20CEE5" wp14:editId="1BADD80C">
                <wp:extent cx="5989320" cy="12700"/>
                <wp:effectExtent l="9525" t="5080" r="1905" b="1270"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2700"/>
                          <a:chOff x="0" y="0"/>
                          <a:chExt cx="9432" cy="2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5" cy="20"/>
                          </a:xfrm>
                          <a:custGeom>
                            <a:avLst/>
                            <a:gdLst>
                              <a:gd name="T0" fmla="*/ 0 w 9415"/>
                              <a:gd name="T1" fmla="*/ 0 h 20"/>
                              <a:gd name="T2" fmla="*/ 9414 w 9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5" h="20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637ADC" id="Groupe 22" o:spid="_x0000_s1026" style="width:471.6pt;height:1pt;mso-position-horizontal-relative:char;mso-position-vertical-relative:line" coordsize="9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">
                <v:shape id="Freeform 24" o:spid="_x0000_s1027" style="position:absolute;left:8;top:8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OhMMA&#10;AADbAAAADwAAAGRycy9kb3ducmV2LnhtbESPQYvCMBSE7wv+h/AEb2uqBXepRlFBFEQXq+D10Tzb&#10;YvNSmmjrvzcLC3scZr4ZZrboTCWe1LjSsoLRMAJBnFldcq7gct58foNwHlljZZkUvMjBYt77mGGi&#10;bcsneqY+F6GEXYIKCu/rREqXFWTQDW1NHLybbQz6IJtc6gbbUG4qOY6iiTRYclgosKZ1Qdk9fRgF&#10;42N7Hd0OJo3i3an92cRf2+Nqr9Sg3y2nIDx1/j/8R+904GL4/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OhM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anchorlock/>
              </v:group>
            </w:pict>
          </mc:Fallback>
        </mc:AlternateConten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Theme="minorEastAsia" w:hAnsi="Times New Roman"/>
          <w:color w:val="auto"/>
          <w:sz w:val="16"/>
          <w:szCs w:val="16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Theme="minorEastAsia" w:hAnsi="Times New Roman"/>
          <w:color w:val="auto"/>
          <w:sz w:val="16"/>
          <w:szCs w:val="16"/>
          <w:lang w:eastAsia="fr-FR"/>
        </w:rPr>
        <w:sectPr w:rsidR="00CC2754" w:rsidRPr="00CC2754">
          <w:footerReference w:type="default" r:id="rId9"/>
          <w:pgSz w:w="11910" w:h="16840"/>
          <w:pgMar w:top="940" w:right="1260" w:bottom="1200" w:left="980" w:header="0" w:footer="1018" w:gutter="0"/>
          <w:cols w:space="720" w:equalWidth="0">
            <w:col w:w="9670"/>
          </w:cols>
          <w:noEndnote/>
        </w:sect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lang w:eastAsia="fr-FR"/>
        </w:rPr>
        <w:lastRenderedPageBreak/>
        <w:t>[Nom de</w:t>
      </w: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 xml:space="preserve"> l’employeur]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Direction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ressources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humaines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[Adresse</w:t>
      </w:r>
      <w:r w:rsidRPr="00CC2754">
        <w:rPr>
          <w:rFonts w:eastAsiaTheme="minorEastAsia" w:cs="Arial"/>
          <w:i/>
          <w:iCs/>
          <w:color w:val="auto"/>
          <w:lang w:eastAsia="fr-FR"/>
        </w:rPr>
        <w:t xml:space="preserve"> </w:t>
      </w:r>
      <w:r w:rsidRPr="00CC2754">
        <w:rPr>
          <w:rFonts w:eastAsiaTheme="minorEastAsia" w:cs="Arial"/>
          <w:i/>
          <w:iCs/>
          <w:color w:val="auto"/>
          <w:spacing w:val="-3"/>
          <w:lang w:eastAsia="fr-FR"/>
        </w:rPr>
        <w:t>1]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[Adresse</w:t>
      </w:r>
      <w:r w:rsidRPr="00CC2754">
        <w:rPr>
          <w:rFonts w:eastAsiaTheme="minorEastAsia" w:cs="Arial"/>
          <w:i/>
          <w:iCs/>
          <w:color w:val="auto"/>
          <w:lang w:eastAsia="fr-FR"/>
        </w:rPr>
        <w:t xml:space="preserve"> </w:t>
      </w:r>
      <w:r w:rsidRPr="00CC2754">
        <w:rPr>
          <w:rFonts w:eastAsiaTheme="minorEastAsia" w:cs="Arial"/>
          <w:i/>
          <w:iCs/>
          <w:color w:val="auto"/>
          <w:spacing w:val="-3"/>
          <w:lang w:eastAsia="fr-FR"/>
        </w:rPr>
        <w:t>2]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br w:type="column"/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1B5915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  <w:r>
        <w:rPr>
          <w:rFonts w:eastAsiaTheme="minorEastAsia" w:cs="Arial"/>
          <w:i/>
          <w:iCs/>
          <w:color w:val="auto"/>
          <w:lang w:eastAsia="fr-FR"/>
        </w:rPr>
        <w:t>Date</w:t>
      </w: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Dr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XXX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agréé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  <w:sectPr w:rsidR="00CC2754" w:rsidRPr="00CC2754" w:rsidSect="00CB2CE6">
          <w:type w:val="continuous"/>
          <w:pgSz w:w="11910" w:h="16840"/>
          <w:pgMar w:top="1000" w:right="1260" w:bottom="1200" w:left="980" w:header="720" w:footer="720" w:gutter="0"/>
          <w:cols w:num="2" w:space="720" w:equalWidth="0">
            <w:col w:w="3840" w:space="1117"/>
            <w:col w:w="4713"/>
          </w:cols>
          <w:noEndnote/>
        </w:sect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Objet</w:t>
      </w:r>
      <w:r w:rsidRPr="00CC2754">
        <w:rPr>
          <w:rFonts w:eastAsiaTheme="minorEastAsia" w:cs="Arial"/>
          <w:color w:val="auto"/>
          <w:lang w:eastAsia="fr-FR"/>
        </w:rPr>
        <w:t xml:space="preserve"> :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demande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 présentée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par M. ou Mme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….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Docteur,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En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application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l’article</w:t>
      </w:r>
      <w:r w:rsidRPr="00CC2754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57 </w:t>
      </w:r>
      <w:r w:rsidRPr="00CC2754">
        <w:rPr>
          <w:rFonts w:eastAsiaTheme="minorEastAsia" w:cs="Arial"/>
          <w:color w:val="auto"/>
          <w:spacing w:val="-1"/>
          <w:lang w:eastAsia="fr-FR"/>
        </w:rPr>
        <w:t>(4°</w:t>
      </w: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bis</w:t>
      </w:r>
      <w:r w:rsidRPr="00CC2754">
        <w:rPr>
          <w:rFonts w:eastAsiaTheme="minorEastAsia" w:cs="Arial"/>
          <w:color w:val="auto"/>
          <w:spacing w:val="-1"/>
          <w:lang w:eastAsia="fr-FR"/>
        </w:rPr>
        <w:t>)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loi n°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84-53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du </w:t>
      </w:r>
      <w:r w:rsidRPr="00CC2754">
        <w:rPr>
          <w:rFonts w:eastAsiaTheme="minorEastAsia" w:cs="Arial"/>
          <w:color w:val="auto"/>
          <w:lang w:eastAsia="fr-FR"/>
        </w:rPr>
        <w:t>26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janvier 1984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modifiée portant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dispositions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statutaires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relatives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fonction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publique territoriale</w:t>
      </w:r>
      <w:r w:rsidRPr="00CC2754">
        <w:rPr>
          <w:rFonts w:eastAsiaTheme="minorEastAsia" w:cs="Arial"/>
          <w:color w:val="auto"/>
          <w:lang w:eastAsia="fr-FR"/>
        </w:rPr>
        <w:t>,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l’autorisation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travailler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d’un</w:t>
      </w:r>
      <w:r w:rsidRPr="00CC2754">
        <w:rPr>
          <w:rFonts w:eastAsiaTheme="minorEastAsia" w:cs="Arial"/>
          <w:color w:val="auto"/>
          <w:spacing w:val="2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accordée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après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avis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concordants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traitant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agréé.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Vous </w:t>
      </w:r>
      <w:r w:rsidRPr="00CC2754">
        <w:rPr>
          <w:rFonts w:eastAsiaTheme="minorEastAsia" w:cs="Arial"/>
          <w:color w:val="auto"/>
          <w:spacing w:val="-1"/>
          <w:lang w:eastAsia="fr-FR"/>
        </w:rPr>
        <w:t>trouverez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ci-joint</w:t>
      </w:r>
      <w:r w:rsidRPr="00CC2754">
        <w:rPr>
          <w:rFonts w:eastAsiaTheme="minorEastAsia" w:cs="Arial"/>
          <w:color w:val="auto"/>
          <w:lang w:eastAsia="fr-FR"/>
        </w:rPr>
        <w:t xml:space="preserve"> le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lang w:eastAsia="fr-FR"/>
        </w:rPr>
        <w:t xml:space="preserve"> de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lang w:eastAsia="fr-FR"/>
        </w:rPr>
        <w:t xml:space="preserve"> de 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lang w:eastAsia="fr-FR"/>
        </w:rPr>
        <w:t xml:space="preserve"> de</w:t>
      </w:r>
    </w:p>
    <w:p w:rsidR="00CC1693" w:rsidRPr="00CC2754" w:rsidRDefault="00CC1693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CC2754" w:rsidRDefault="00CC2754" w:rsidP="00CC2754">
      <w:pPr>
        <w:widowControl w:val="0"/>
        <w:numPr>
          <w:ilvl w:val="0"/>
          <w:numId w:val="5"/>
        </w:numPr>
        <w:tabs>
          <w:tab w:val="left" w:pos="487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ou Mme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………….….</w:t>
      </w:r>
    </w:p>
    <w:p w:rsidR="00CC1693" w:rsidRPr="00CC2754" w:rsidRDefault="00CC1693" w:rsidP="00CB2CE6">
      <w:pPr>
        <w:widowControl w:val="0"/>
        <w:tabs>
          <w:tab w:val="left" w:pos="487"/>
        </w:tabs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4"/>
        <w:jc w:val="both"/>
        <w:rPr>
          <w:rFonts w:eastAsiaTheme="minorEastAsia" w:cs="Arial"/>
          <w:color w:val="auto"/>
          <w:spacing w:val="-1"/>
          <w:lang w:eastAsia="fr-FR"/>
        </w:rPr>
      </w:pPr>
      <w:proofErr w:type="gramStart"/>
      <w:r>
        <w:rPr>
          <w:rFonts w:eastAsiaTheme="minorEastAsia" w:cs="Arial"/>
          <w:color w:val="auto"/>
          <w:spacing w:val="-1"/>
          <w:lang w:eastAsia="fr-FR"/>
        </w:rPr>
        <w:t>comportant</w:t>
      </w:r>
      <w:proofErr w:type="gramEnd"/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="001B5915">
        <w:rPr>
          <w:rFonts w:eastAsiaTheme="minorEastAsia" w:cs="Arial"/>
          <w:color w:val="auto"/>
          <w:spacing w:val="-1"/>
          <w:lang w:eastAsia="fr-FR"/>
        </w:rPr>
        <w:t>le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certificat</w:t>
      </w:r>
      <w:r w:rsidR="00CC2754" w:rsidRPr="00CC2754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médical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complété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="00CC2754"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son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traitant,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ainsi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que</w:t>
      </w:r>
      <w:r w:rsidR="00CC2754"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les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éléments</w:t>
      </w:r>
      <w:r w:rsidR="00CC2754" w:rsidRPr="00CC2754">
        <w:rPr>
          <w:rFonts w:eastAsiaTheme="minorEastAsia" w:cs="Arial"/>
          <w:color w:val="auto"/>
          <w:spacing w:val="8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médicaux</w:t>
      </w:r>
      <w:r w:rsidR="00CC2754"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confidentiels</w:t>
      </w:r>
      <w:r w:rsidR="00CC2754" w:rsidRPr="00CC2754">
        <w:rPr>
          <w:rFonts w:eastAsiaTheme="minorEastAsia" w:cs="Arial"/>
          <w:color w:val="auto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correspondants,</w:t>
      </w:r>
      <w:r w:rsidR="00CC2754" w:rsidRPr="00CC2754">
        <w:rPr>
          <w:rFonts w:eastAsiaTheme="minorEastAsia" w:cs="Arial"/>
          <w:color w:val="auto"/>
          <w:lang w:eastAsia="fr-FR"/>
        </w:rPr>
        <w:t xml:space="preserve"> sous pli</w:t>
      </w:r>
      <w:r w:rsidR="00CC2754"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confidentiel.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61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voudrez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bien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recevoir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M.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Mme</w:t>
      </w:r>
      <w:r w:rsidRPr="00CC2754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……………………..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proofErr w:type="gramStart"/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proofErr w:type="gramEnd"/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consultation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déterminer,</w:t>
      </w:r>
      <w:r w:rsidRPr="00CC2754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spacing w:val="6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regard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l’avis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formulé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traitant,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si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l’exercice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fonctions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lang w:eastAsia="fr-FR"/>
        </w:rPr>
        <w:t xml:space="preserve"> justifié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CC2754" w:rsidRPr="00CC2754" w:rsidRDefault="00CC2754" w:rsidP="00CB2CE6">
      <w:pPr>
        <w:widowControl w:val="0"/>
        <w:numPr>
          <w:ilvl w:val="1"/>
          <w:numId w:val="5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before="2" w:line="256" w:lineRule="auto"/>
        <w:ind w:right="159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soit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parce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reprise</w:t>
      </w:r>
      <w:r w:rsidRPr="00CC2754">
        <w:rPr>
          <w:rFonts w:eastAsiaTheme="minorEastAsia" w:cs="Arial"/>
          <w:color w:val="auto"/>
          <w:spacing w:val="2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reconnue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comme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étant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nature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favoriser</w:t>
      </w:r>
      <w:r w:rsidRPr="00CC2754">
        <w:rPr>
          <w:rFonts w:eastAsiaTheme="minorEastAsia" w:cs="Arial"/>
          <w:color w:val="auto"/>
          <w:lang w:eastAsia="fr-FR"/>
        </w:rPr>
        <w:t xml:space="preserve"> l’amélioration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CC2754">
        <w:rPr>
          <w:rFonts w:eastAsiaTheme="minorEastAsia" w:cs="Arial"/>
          <w:color w:val="auto"/>
          <w:lang w:eastAsia="fr-FR"/>
        </w:rPr>
        <w:t xml:space="preserve">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santé de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l’intéressé</w:t>
      </w:r>
      <w:r w:rsidRPr="00CC2754">
        <w:rPr>
          <w:rFonts w:eastAsiaTheme="minorEastAsia" w:cs="Arial"/>
          <w:color w:val="auto"/>
          <w:lang w:eastAsia="fr-FR"/>
        </w:rPr>
        <w:t xml:space="preserve"> ;</w:t>
      </w:r>
    </w:p>
    <w:p w:rsidR="00CC2754" w:rsidRPr="00CC2754" w:rsidRDefault="00CC2754" w:rsidP="00CB2CE6">
      <w:pPr>
        <w:widowControl w:val="0"/>
        <w:numPr>
          <w:ilvl w:val="1"/>
          <w:numId w:val="5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before="22" w:line="267" w:lineRule="auto"/>
        <w:ind w:right="163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soit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parce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l’intéressé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doit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faire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l’objet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rééducation</w:t>
      </w:r>
      <w:r w:rsidRPr="00CC2754">
        <w:rPr>
          <w:rFonts w:eastAsiaTheme="minorEastAsia" w:cs="Arial"/>
          <w:color w:val="auto"/>
          <w:lang w:eastAsia="fr-FR"/>
        </w:rPr>
        <w:t xml:space="preserve"> ou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d’une</w:t>
      </w:r>
      <w:r w:rsidRPr="00CC2754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professionnelle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pour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retrouver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un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emploi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compatible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avec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8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santé.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before="207" w:line="240" w:lineRule="auto"/>
        <w:ind w:left="152" w:right="159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Au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terme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examen,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porterez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votre </w:t>
      </w:r>
      <w:r w:rsidRPr="00CC2754">
        <w:rPr>
          <w:rFonts w:eastAsiaTheme="minorEastAsia" w:cs="Arial"/>
          <w:color w:val="auto"/>
          <w:spacing w:val="-1"/>
          <w:lang w:eastAsia="fr-FR"/>
        </w:rPr>
        <w:t>avis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dans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réservée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spacing w:val="7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demande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CC2754">
        <w:rPr>
          <w:rFonts w:eastAsiaTheme="minorEastAsia" w:cs="Arial"/>
          <w:color w:val="auto"/>
          <w:lang w:eastAsia="fr-FR"/>
        </w:rPr>
        <w:t>ci-joint.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38325A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4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prononcerez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également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sur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quotité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(de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50</w:t>
      </w:r>
      <w:r w:rsidRPr="00CC2754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%</w:t>
      </w:r>
      <w:r w:rsidR="00731835">
        <w:rPr>
          <w:rFonts w:eastAsiaTheme="minorEastAsia" w:cs="Arial"/>
          <w:color w:val="auto"/>
          <w:lang w:eastAsia="fr-FR"/>
        </w:rPr>
        <w:t>, 60 % 70 % 80 % 90 %)</w:t>
      </w:r>
      <w:r w:rsidRPr="00CC2754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ainsi</w:t>
      </w:r>
      <w:r w:rsidRPr="0038325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que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sur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la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durée</w:t>
      </w:r>
      <w:r w:rsidRPr="0038325A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de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la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période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de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temps</w:t>
      </w:r>
      <w:r w:rsidRPr="0038325A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partiel</w:t>
      </w:r>
      <w:r w:rsidR="00731835" w:rsidRPr="0038325A">
        <w:rPr>
          <w:rFonts w:eastAsiaTheme="minorEastAsia" w:cs="Arial"/>
          <w:color w:val="auto"/>
          <w:spacing w:val="-1"/>
          <w:lang w:eastAsia="fr-FR"/>
        </w:rPr>
        <w:t xml:space="preserve"> (de </w:t>
      </w:r>
      <w:r w:rsidR="0038325A" w:rsidRPr="0038325A">
        <w:rPr>
          <w:rFonts w:eastAsiaTheme="minorEastAsia" w:cs="Arial"/>
          <w:color w:val="auto"/>
          <w:spacing w:val="-1"/>
          <w:lang w:eastAsia="fr-FR"/>
        </w:rPr>
        <w:t>1 à 6 mois)</w:t>
      </w:r>
      <w:r w:rsidRPr="0038325A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lorsque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la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demande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de</w:t>
      </w:r>
      <w:r w:rsidRPr="0038325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temps</w:t>
      </w:r>
      <w:r w:rsidRPr="0038325A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partiel</w:t>
      </w:r>
      <w:r w:rsidRPr="0038325A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est</w:t>
      </w:r>
      <w:r w:rsidRPr="0038325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effectuée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en</w:t>
      </w:r>
      <w:r w:rsidRPr="0038325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lien</w:t>
      </w:r>
      <w:r w:rsidRPr="0038325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avec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un</w:t>
      </w:r>
      <w:r w:rsidRPr="0038325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congé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pour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invalidité</w:t>
      </w:r>
      <w:r w:rsidRPr="0038325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temporaire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lang w:eastAsia="fr-FR"/>
        </w:rPr>
        <w:t>imputable</w:t>
      </w:r>
      <w:r w:rsidRPr="0038325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au</w:t>
      </w:r>
      <w:r w:rsidRPr="0038325A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38325A">
        <w:rPr>
          <w:rFonts w:eastAsiaTheme="minorEastAsia" w:cs="Arial"/>
          <w:color w:val="auto"/>
          <w:spacing w:val="-1"/>
          <w:lang w:eastAsia="fr-FR"/>
        </w:rPr>
        <w:t>service.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7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L’intéressé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susceptible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d’avoir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bénéficié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entretien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maintien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retour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dans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l’emploi</w:t>
      </w:r>
      <w:r w:rsidRPr="00CC2754">
        <w:rPr>
          <w:rFonts w:eastAsiaTheme="minorEastAsia" w:cs="Arial"/>
          <w:color w:val="auto"/>
          <w:spacing w:val="10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auprès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employeur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et,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cas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échéant,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avec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prévention</w:t>
      </w:r>
      <w:r w:rsidRPr="00CC2754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/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service.</w:t>
      </w:r>
      <w:r w:rsidRPr="00CC2754">
        <w:rPr>
          <w:rFonts w:eastAsiaTheme="minorEastAsia" w:cs="Arial"/>
          <w:color w:val="auto"/>
          <w:lang w:eastAsia="fr-FR"/>
        </w:rPr>
        <w:t xml:space="preserve"> Vous pouvez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contacter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ces </w:t>
      </w:r>
      <w:r w:rsidRPr="00CC2754">
        <w:rPr>
          <w:rFonts w:eastAsiaTheme="minorEastAsia" w:cs="Arial"/>
          <w:color w:val="auto"/>
          <w:spacing w:val="-1"/>
          <w:lang w:eastAsia="fr-FR"/>
        </w:rPr>
        <w:t>deux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entités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selon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les </w:t>
      </w:r>
      <w:r w:rsidRPr="00CC2754">
        <w:rPr>
          <w:rFonts w:eastAsiaTheme="minorEastAsia" w:cs="Arial"/>
          <w:color w:val="auto"/>
          <w:spacing w:val="-1"/>
          <w:lang w:eastAsia="fr-FR"/>
        </w:rPr>
        <w:t>modalités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suivantes</w:t>
      </w:r>
      <w:r w:rsidRPr="00CC2754">
        <w:rPr>
          <w:rFonts w:eastAsiaTheme="minorEastAsia" w:cs="Arial"/>
          <w:color w:val="auto"/>
          <w:lang w:eastAsia="fr-FR"/>
        </w:rPr>
        <w:t xml:space="preserve"> :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450"/>
        <w:jc w:val="both"/>
        <w:rPr>
          <w:rFonts w:eastAsiaTheme="minorEastAsia" w:cs="Arial"/>
          <w:color w:val="auto"/>
          <w:lang w:eastAsia="fr-FR"/>
        </w:rPr>
        <w:sectPr w:rsidR="00CC2754" w:rsidRPr="00CC2754">
          <w:type w:val="continuous"/>
          <w:pgSz w:w="11910" w:h="16840"/>
          <w:pgMar w:top="1000" w:right="1260" w:bottom="1200" w:left="980" w:header="720" w:footer="720" w:gutter="0"/>
          <w:cols w:space="720" w:equalWidth="0">
            <w:col w:w="9670"/>
          </w:cols>
          <w:noEndnote/>
        </w:sectPr>
      </w:pPr>
    </w:p>
    <w:tbl>
      <w:tblPr>
        <w:tblW w:w="946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4731"/>
      </w:tblGrid>
      <w:tr w:rsidR="00CC2754" w:rsidRPr="00CC2754" w:rsidTr="00731835">
        <w:trPr>
          <w:trHeight w:hRule="exact" w:val="517"/>
        </w:trPr>
        <w:tc>
          <w:tcPr>
            <w:tcW w:w="4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CE6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042" w:right="180" w:hanging="1861"/>
              <w:jc w:val="center"/>
              <w:rPr>
                <w:rFonts w:eastAsiaTheme="minorEastAsia" w:cs="Arial"/>
                <w:b/>
                <w:bCs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lastRenderedPageBreak/>
              <w:t>Pour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</w:p>
          <w:p w:rsidR="00CC2754" w:rsidRPr="00CC2754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042" w:right="180" w:hanging="1861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aux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activités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30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CE6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56" w:right="299" w:hanging="1162"/>
              <w:jc w:val="center"/>
              <w:rPr>
                <w:rFonts w:eastAsiaTheme="minorEastAsia" w:cs="Arial"/>
                <w:b/>
                <w:bCs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</w:p>
          <w:p w:rsidR="00CC2754" w:rsidRPr="00CC2754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56" w:right="299" w:hanging="1162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à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la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situation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médicale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</w:tr>
      <w:tr w:rsidR="00CC2754" w:rsidRPr="00CC2754" w:rsidTr="00731835">
        <w:trPr>
          <w:trHeight w:hRule="exact" w:val="408"/>
        </w:trPr>
        <w:tc>
          <w:tcPr>
            <w:tcW w:w="4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2754" w:rsidRPr="00CC2754" w:rsidRDefault="00CC2754" w:rsidP="00652C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62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Coordonnée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du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référent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2754" w:rsidRPr="00CC2754" w:rsidRDefault="00CC2754" w:rsidP="00652C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23"/>
              <w:jc w:val="center"/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</w:pP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Coordonnées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 xml:space="preserve"> </w:t>
            </w:r>
            <w:r w:rsidR="00652C7E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>Mé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decin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de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prévention</w:t>
            </w:r>
            <w:r w:rsidR="00652C7E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 xml:space="preserve"> / travail</w:t>
            </w:r>
          </w:p>
        </w:tc>
      </w:tr>
      <w:tr w:rsidR="00CC2754" w:rsidRPr="00CC2754" w:rsidTr="00731835">
        <w:trPr>
          <w:trHeight w:hRule="exact" w:val="1317"/>
        </w:trPr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line="240" w:lineRule="auto"/>
              <w:ind w:left="107" w:right="3366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lang w:eastAsia="fr-FR"/>
              </w:rPr>
              <w:t>Prénom</w:t>
            </w:r>
            <w:r w:rsidRPr="00CC2754">
              <w:rPr>
                <w:rFonts w:eastAsiaTheme="minorEastAsia" w:cs="Arial"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>NOM</w:t>
            </w:r>
            <w:r w:rsidRPr="00CC2754">
              <w:rPr>
                <w:rFonts w:eastAsiaTheme="minorEastAsia" w:cs="Arial"/>
                <w:color w:val="auto"/>
                <w:spacing w:val="2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1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107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2</w:t>
            </w:r>
          </w:p>
          <w:p w:rsidR="00731835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704"/>
              <w:rPr>
                <w:rFonts w:eastAsiaTheme="minorEastAsia" w:cs="Arial"/>
                <w:color w:val="auto"/>
                <w:spacing w:val="1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N°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de téléphone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  <w:r w:rsidRPr="00CC2754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704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00.00.00.00.00</w:t>
            </w:r>
            <w:r w:rsidRPr="00CC2754">
              <w:rPr>
                <w:rFonts w:eastAsiaTheme="minorEastAsia" w:cs="Arial"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Courriel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: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line="240" w:lineRule="auto"/>
              <w:ind w:left="102" w:right="3369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lang w:eastAsia="fr-FR"/>
              </w:rPr>
              <w:t>Prénom</w:t>
            </w:r>
            <w:r w:rsidRPr="00CC2754">
              <w:rPr>
                <w:rFonts w:eastAsiaTheme="minorEastAsia" w:cs="Arial"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>NOM</w:t>
            </w:r>
            <w:r w:rsidRPr="00CC2754">
              <w:rPr>
                <w:rFonts w:eastAsiaTheme="minorEastAsia" w:cs="Arial"/>
                <w:color w:val="auto"/>
                <w:spacing w:val="2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1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2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707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N°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de téléphone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  <w:r w:rsidRPr="00CC2754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00.00.00.00.00</w:t>
            </w:r>
            <w:r w:rsidRPr="00CC2754">
              <w:rPr>
                <w:rFonts w:eastAsiaTheme="minorEastAsia" w:cs="Arial"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Courriel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</w:p>
        </w:tc>
      </w:tr>
    </w:tbl>
    <w:p w:rsidR="00CC2754" w:rsidRPr="00CC2754" w:rsidRDefault="00731835" w:rsidP="00731835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ind w:left="284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Courriel :</w:t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  <w:t>Courriel :</w:t>
      </w:r>
    </w:p>
    <w:p w:rsidR="00140846" w:rsidRPr="00CC2754" w:rsidRDefault="00140846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Pour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votre</w:t>
      </w:r>
      <w:r w:rsidRPr="00CC2754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information,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M.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Mme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……….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déjà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bénéficié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périodes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CC2754">
        <w:rPr>
          <w:rFonts w:eastAsiaTheme="minorEastAsia" w:cs="Arial"/>
          <w:color w:val="auto"/>
          <w:lang w:eastAsia="fr-FR"/>
        </w:rPr>
        <w:t xml:space="preserve">selon le </w:t>
      </w:r>
      <w:r w:rsidRPr="00CC2754">
        <w:rPr>
          <w:rFonts w:eastAsiaTheme="minorEastAsia" w:cs="Arial"/>
          <w:color w:val="auto"/>
          <w:spacing w:val="-1"/>
          <w:lang w:eastAsia="fr-FR"/>
        </w:rPr>
        <w:t>calendrier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140846" w:rsidRPr="00CC2754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573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-</w:t>
      </w:r>
      <w:r w:rsidRPr="00CC2754">
        <w:rPr>
          <w:rFonts w:eastAsiaTheme="minorEastAsia" w:cs="Arial"/>
          <w:color w:val="auto"/>
          <w:lang w:eastAsia="fr-FR"/>
        </w:rPr>
        <w:tab/>
        <w:t xml:space="preserve">du </w:t>
      </w:r>
      <w:r w:rsidRPr="00CC2754">
        <w:rPr>
          <w:rFonts w:eastAsiaTheme="minorEastAsia" w:cs="Arial"/>
          <w:color w:val="auto"/>
          <w:spacing w:val="-1"/>
          <w:lang w:eastAsia="fr-FR"/>
        </w:rPr>
        <w:t>………….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lang w:eastAsia="fr-FR"/>
        </w:rPr>
        <w:t xml:space="preserve"> …………</w:t>
      </w:r>
    </w:p>
    <w:p w:rsidR="00CC2754" w:rsidRPr="00CC2754" w:rsidRDefault="00CC2754" w:rsidP="004E28B2">
      <w:pPr>
        <w:widowControl w:val="0"/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28" w:line="240" w:lineRule="auto"/>
        <w:ind w:left="573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-</w:t>
      </w:r>
      <w:r w:rsidRPr="00CC2754">
        <w:rPr>
          <w:rFonts w:eastAsiaTheme="minorEastAsia" w:cs="Arial"/>
          <w:color w:val="auto"/>
          <w:lang w:eastAsia="fr-FR"/>
        </w:rPr>
        <w:tab/>
        <w:t xml:space="preserve">du </w:t>
      </w:r>
      <w:r w:rsidRPr="00CC2754">
        <w:rPr>
          <w:rFonts w:eastAsiaTheme="minorEastAsia" w:cs="Arial"/>
          <w:color w:val="auto"/>
          <w:spacing w:val="-1"/>
          <w:lang w:eastAsia="fr-FR"/>
        </w:rPr>
        <w:t>………….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lang w:eastAsia="fr-FR"/>
        </w:rPr>
        <w:t xml:space="preserve"> …………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voudrez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bien,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conséquence,</w:t>
      </w:r>
      <w:r w:rsidRPr="00CC2754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déterminer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si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cette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effectuée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lien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avec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la/les</w:t>
      </w:r>
      <w:r w:rsidRPr="00CC2754">
        <w:rPr>
          <w:rFonts w:eastAsiaTheme="minorEastAsia" w:cs="Arial"/>
          <w:color w:val="auto"/>
          <w:spacing w:val="8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affection(s)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ayant</w:t>
      </w:r>
      <w:r w:rsidRPr="00CC2754">
        <w:rPr>
          <w:rFonts w:eastAsiaTheme="minorEastAsia" w:cs="Arial"/>
          <w:color w:val="auto"/>
          <w:lang w:eastAsia="fr-FR"/>
        </w:rPr>
        <w:t xml:space="preserve"> déjà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donné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lieu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thérapeutique.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1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A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l’issue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l’examen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médical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pratiqué,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renverrez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dûment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complété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soins</w:t>
      </w:r>
      <w:r w:rsidRPr="00CC2754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ainsi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que,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d’avis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non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concordant,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vos</w:t>
      </w:r>
      <w:r w:rsidRPr="00CC2754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conclusions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médicales</w:t>
      </w:r>
      <w:r w:rsidRPr="00CC2754">
        <w:rPr>
          <w:rFonts w:eastAsiaTheme="minorEastAsia" w:cs="Arial"/>
          <w:color w:val="auto"/>
          <w:lang w:eastAsia="fr-FR"/>
        </w:rPr>
        <w:t xml:space="preserve"> sous pli </w:t>
      </w:r>
      <w:r w:rsidRPr="00CC2754">
        <w:rPr>
          <w:rFonts w:eastAsiaTheme="minorEastAsia" w:cs="Arial"/>
          <w:color w:val="auto"/>
          <w:spacing w:val="-1"/>
          <w:lang w:eastAsia="fr-FR"/>
        </w:rPr>
        <w:t>confidentiel.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1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Vos </w:t>
      </w:r>
      <w:r w:rsidRPr="00CC2754">
        <w:rPr>
          <w:rFonts w:eastAsiaTheme="minorEastAsia" w:cs="Arial"/>
          <w:color w:val="auto"/>
          <w:spacing w:val="-1"/>
          <w:lang w:eastAsia="fr-FR"/>
        </w:rPr>
        <w:t>honoraires</w:t>
      </w:r>
      <w:r w:rsidRPr="00CC2754">
        <w:rPr>
          <w:rFonts w:eastAsiaTheme="minorEastAsia" w:cs="Arial"/>
          <w:color w:val="auto"/>
          <w:lang w:eastAsia="fr-FR"/>
        </w:rPr>
        <w:t xml:space="preserve"> sont pris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charge </w:t>
      </w:r>
      <w:r w:rsidRPr="00CC2754">
        <w:rPr>
          <w:rFonts w:eastAsiaTheme="minorEastAsia" w:cs="Arial"/>
          <w:color w:val="auto"/>
          <w:lang w:eastAsia="fr-FR"/>
        </w:rPr>
        <w:t xml:space="preserve">par l’administration, il </w:t>
      </w:r>
      <w:r w:rsidRPr="00CC2754">
        <w:rPr>
          <w:rFonts w:eastAsiaTheme="minorEastAsia" w:cs="Arial"/>
          <w:color w:val="auto"/>
          <w:spacing w:val="-1"/>
          <w:lang w:eastAsia="fr-FR"/>
        </w:rPr>
        <w:t>convient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effet</w:t>
      </w:r>
      <w:r w:rsidRPr="00CC2754">
        <w:rPr>
          <w:rFonts w:eastAsiaTheme="minorEastAsia" w:cs="Arial"/>
          <w:color w:val="auto"/>
          <w:lang w:eastAsia="fr-FR"/>
        </w:rPr>
        <w:t xml:space="preserve"> de ne </w:t>
      </w:r>
      <w:r w:rsidRPr="00CC2754">
        <w:rPr>
          <w:rFonts w:eastAsiaTheme="minorEastAsia" w:cs="Arial"/>
          <w:color w:val="auto"/>
          <w:spacing w:val="-1"/>
          <w:lang w:eastAsia="fr-FR"/>
        </w:rPr>
        <w:t>pas</w:t>
      </w:r>
      <w:r w:rsidRPr="00CC2754">
        <w:rPr>
          <w:rFonts w:eastAsiaTheme="minorEastAsia" w:cs="Arial"/>
          <w:color w:val="auto"/>
          <w:lang w:eastAsia="fr-FR"/>
        </w:rPr>
        <w:t xml:space="preserve"> utiliser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carte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vitale</w:t>
      </w:r>
      <w:r w:rsidRPr="00CC2754">
        <w:rPr>
          <w:rFonts w:eastAsiaTheme="minorEastAsia" w:cs="Arial"/>
          <w:color w:val="auto"/>
          <w:lang w:eastAsia="fr-FR"/>
        </w:rPr>
        <w:t xml:space="preserve"> du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mais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me </w:t>
      </w:r>
      <w:r w:rsidRPr="00CC2754">
        <w:rPr>
          <w:rFonts w:eastAsiaTheme="minorEastAsia" w:cs="Arial"/>
          <w:color w:val="auto"/>
          <w:spacing w:val="-1"/>
          <w:lang w:eastAsia="fr-FR"/>
        </w:rPr>
        <w:t>transmettre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les </w:t>
      </w:r>
      <w:r w:rsidRPr="00CC2754">
        <w:rPr>
          <w:rFonts w:eastAsiaTheme="minorEastAsia" w:cs="Arial"/>
          <w:color w:val="auto"/>
          <w:spacing w:val="-1"/>
          <w:lang w:eastAsia="fr-FR"/>
        </w:rPr>
        <w:t>documents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suivants</w:t>
      </w:r>
      <w:r w:rsidRPr="00CC2754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23" w:hanging="425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relevé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d’honoraire,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conformément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aux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tarifs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fixés</w:t>
      </w:r>
      <w:r w:rsidRPr="00CC2754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l’arrêté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3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juillet</w:t>
      </w:r>
      <w:r w:rsidRPr="00CC2754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="00140846">
        <w:rPr>
          <w:rFonts w:eastAsiaTheme="minorEastAsia" w:cs="Arial"/>
          <w:color w:val="auto"/>
          <w:lang w:eastAsia="fr-FR"/>
        </w:rPr>
        <w:t xml:space="preserve">2007 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19" w:hanging="425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relevé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d’identité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bancaire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(RIB)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postal</w:t>
      </w:r>
      <w:r w:rsidRPr="00CC2754">
        <w:rPr>
          <w:rFonts w:eastAsiaTheme="minorEastAsia" w:cs="Arial"/>
          <w:color w:val="auto"/>
          <w:spacing w:val="4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(RIP)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caisse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d’épargne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(RICE) </w:t>
      </w:r>
      <w:r w:rsidRPr="00CC2754">
        <w:rPr>
          <w:rFonts w:eastAsiaTheme="minorEastAsia" w:cs="Arial"/>
          <w:color w:val="auto"/>
          <w:lang w:eastAsia="fr-FR"/>
        </w:rPr>
        <w:t>;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19" w:hanging="42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le </w:t>
      </w:r>
      <w:r w:rsidRPr="00CC2754">
        <w:rPr>
          <w:rFonts w:eastAsiaTheme="minorEastAsia" w:cs="Arial"/>
          <w:color w:val="auto"/>
          <w:spacing w:val="-1"/>
          <w:lang w:eastAsia="fr-FR"/>
        </w:rPr>
        <w:t>numéro</w:t>
      </w:r>
      <w:r w:rsidRPr="00CC2754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="00140846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Système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d’identification</w:t>
      </w:r>
      <w:r w:rsidRPr="00CC2754">
        <w:rPr>
          <w:rFonts w:eastAsiaTheme="minorEastAsia" w:cs="Arial"/>
          <w:color w:val="auto"/>
          <w:lang w:eastAsia="fr-FR"/>
        </w:rPr>
        <w:t xml:space="preserve"> du </w:t>
      </w:r>
      <w:r w:rsidRPr="00CC2754">
        <w:rPr>
          <w:rFonts w:eastAsiaTheme="minorEastAsia" w:cs="Arial"/>
          <w:color w:val="auto"/>
          <w:spacing w:val="-1"/>
          <w:lang w:eastAsia="fr-FR"/>
        </w:rPr>
        <w:t>répertoire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établissements</w:t>
      </w:r>
      <w:r w:rsidRPr="00CC2754">
        <w:rPr>
          <w:rFonts w:eastAsiaTheme="minorEastAsia" w:cs="Arial"/>
          <w:color w:val="auto"/>
          <w:spacing w:val="8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(SIRET)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composé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14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chiffres.</w:t>
      </w:r>
    </w:p>
    <w:p w:rsid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140846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140846" w:rsidRPr="00CC2754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Veuillez,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agréer,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Docteur,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l’assurance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considération</w:t>
      </w:r>
      <w:r w:rsidRPr="00CC2754">
        <w:rPr>
          <w:rFonts w:eastAsiaTheme="minorEastAsia" w:cs="Arial"/>
          <w:color w:val="auto"/>
          <w:lang w:eastAsia="fr-FR"/>
        </w:rPr>
        <w:t xml:space="preserve"> distinguée.</w:t>
      </w:r>
    </w:p>
    <w:p w:rsidR="00652C7E" w:rsidRDefault="00652C7E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652C7E" w:rsidRDefault="00652C7E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 xml:space="preserve">(Signature) </w:t>
      </w:r>
    </w:p>
    <w:p w:rsidR="0038325A" w:rsidRDefault="0038325A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lang w:eastAsia="fr-FR"/>
        </w:rPr>
      </w:pPr>
    </w:p>
    <w:p w:rsidR="0038325A" w:rsidRDefault="0038325A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lang w:eastAsia="fr-FR"/>
        </w:rPr>
      </w:pPr>
    </w:p>
    <w:p w:rsidR="00190498" w:rsidRPr="00CC2754" w:rsidRDefault="00190498" w:rsidP="0019049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Direction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ressources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humaines</w:t>
      </w: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EA69CF" w:rsidRPr="00CC2754" w:rsidRDefault="00EA69CF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sectPr w:rsidR="00EA69CF" w:rsidRPr="00CC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99" w:rsidRDefault="00580499" w:rsidP="00120C6E">
      <w:pPr>
        <w:spacing w:line="240" w:lineRule="auto"/>
      </w:pPr>
      <w:r>
        <w:separator/>
      </w:r>
    </w:p>
  </w:endnote>
  <w:endnote w:type="continuationSeparator" w:id="0">
    <w:p w:rsidR="00580499" w:rsidRDefault="00580499" w:rsidP="0012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8170"/>
      <w:docPartObj>
        <w:docPartGallery w:val="Page Numbers (Bottom of Page)"/>
        <w:docPartUnique/>
      </w:docPartObj>
    </w:sdtPr>
    <w:sdtEndPr/>
    <w:sdtContent>
      <w:p w:rsidR="00731AEE" w:rsidRDefault="00731AE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02E4B6" wp14:editId="170D09B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9984740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1AEE" w:rsidRDefault="00731AE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35AD" w:rsidRPr="003835AD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4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31AEE" w:rsidRDefault="00731AE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35AD" w:rsidRPr="003835AD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99" w:rsidRDefault="00580499" w:rsidP="00120C6E">
      <w:pPr>
        <w:spacing w:line="240" w:lineRule="auto"/>
      </w:pPr>
      <w:r>
        <w:separator/>
      </w:r>
    </w:p>
  </w:footnote>
  <w:footnote w:type="continuationSeparator" w:id="0">
    <w:p w:rsidR="00580499" w:rsidRDefault="00580499" w:rsidP="00120C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45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2289" w:hanging="140"/>
      </w:pPr>
    </w:lvl>
    <w:lvl w:ilvl="2">
      <w:numFmt w:val="bullet"/>
      <w:lvlText w:val="•"/>
      <w:lvlJc w:val="left"/>
      <w:pPr>
        <w:ind w:left="3122" w:hanging="140"/>
      </w:pPr>
    </w:lvl>
    <w:lvl w:ilvl="3">
      <w:numFmt w:val="bullet"/>
      <w:lvlText w:val="•"/>
      <w:lvlJc w:val="left"/>
      <w:pPr>
        <w:ind w:left="3955" w:hanging="140"/>
      </w:pPr>
    </w:lvl>
    <w:lvl w:ilvl="4">
      <w:numFmt w:val="bullet"/>
      <w:lvlText w:val="•"/>
      <w:lvlJc w:val="left"/>
      <w:pPr>
        <w:ind w:left="4788" w:hanging="140"/>
      </w:pPr>
    </w:lvl>
    <w:lvl w:ilvl="5">
      <w:numFmt w:val="bullet"/>
      <w:lvlText w:val="•"/>
      <w:lvlJc w:val="left"/>
      <w:pPr>
        <w:ind w:left="5621" w:hanging="140"/>
      </w:pPr>
    </w:lvl>
    <w:lvl w:ilvl="6">
      <w:numFmt w:val="bullet"/>
      <w:lvlText w:val="•"/>
      <w:lvlJc w:val="left"/>
      <w:pPr>
        <w:ind w:left="6454" w:hanging="140"/>
      </w:pPr>
    </w:lvl>
    <w:lvl w:ilvl="7">
      <w:numFmt w:val="bullet"/>
      <w:lvlText w:val="•"/>
      <w:lvlJc w:val="left"/>
      <w:pPr>
        <w:ind w:left="7287" w:hanging="140"/>
      </w:pPr>
    </w:lvl>
    <w:lvl w:ilvl="8">
      <w:numFmt w:val="bullet"/>
      <w:lvlText w:val="•"/>
      <w:lvlJc w:val="left"/>
      <w:pPr>
        <w:ind w:left="8120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390" w:hanging="284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308" w:hanging="284"/>
      </w:pPr>
    </w:lvl>
    <w:lvl w:ilvl="2">
      <w:numFmt w:val="bullet"/>
      <w:lvlText w:val="•"/>
      <w:lvlJc w:val="left"/>
      <w:pPr>
        <w:ind w:left="2226" w:hanging="284"/>
      </w:pPr>
    </w:lvl>
    <w:lvl w:ilvl="3">
      <w:numFmt w:val="bullet"/>
      <w:lvlText w:val="•"/>
      <w:lvlJc w:val="left"/>
      <w:pPr>
        <w:ind w:left="3144" w:hanging="284"/>
      </w:pPr>
    </w:lvl>
    <w:lvl w:ilvl="4">
      <w:numFmt w:val="bullet"/>
      <w:lvlText w:val="•"/>
      <w:lvlJc w:val="left"/>
      <w:pPr>
        <w:ind w:left="4062" w:hanging="284"/>
      </w:pPr>
    </w:lvl>
    <w:lvl w:ilvl="5">
      <w:numFmt w:val="bullet"/>
      <w:lvlText w:val="•"/>
      <w:lvlJc w:val="left"/>
      <w:pPr>
        <w:ind w:left="4980" w:hanging="284"/>
      </w:pPr>
    </w:lvl>
    <w:lvl w:ilvl="6">
      <w:numFmt w:val="bullet"/>
      <w:lvlText w:val="•"/>
      <w:lvlJc w:val="left"/>
      <w:pPr>
        <w:ind w:left="5899" w:hanging="284"/>
      </w:pPr>
    </w:lvl>
    <w:lvl w:ilvl="7">
      <w:numFmt w:val="bullet"/>
      <w:lvlText w:val="•"/>
      <w:lvlJc w:val="left"/>
      <w:pPr>
        <w:ind w:left="6817" w:hanging="284"/>
      </w:pPr>
    </w:lvl>
    <w:lvl w:ilvl="8">
      <w:numFmt w:val="bullet"/>
      <w:lvlText w:val="•"/>
      <w:lvlJc w:val="left"/>
      <w:pPr>
        <w:ind w:left="7735" w:hanging="284"/>
      </w:pPr>
    </w:lvl>
  </w:abstractNum>
  <w:abstractNum w:abstractNumId="2">
    <w:nsid w:val="00000404"/>
    <w:multiLevelType w:val="multilevel"/>
    <w:tmpl w:val="00000887"/>
    <w:lvl w:ilvl="0">
      <w:numFmt w:val="bullet"/>
      <w:lvlText w:val=""/>
      <w:lvlJc w:val="left"/>
      <w:pPr>
        <w:ind w:left="496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25" w:hanging="284"/>
      </w:pPr>
    </w:lvl>
    <w:lvl w:ilvl="2">
      <w:numFmt w:val="bullet"/>
      <w:lvlText w:val="•"/>
      <w:lvlJc w:val="left"/>
      <w:pPr>
        <w:ind w:left="2354" w:hanging="284"/>
      </w:pPr>
    </w:lvl>
    <w:lvl w:ilvl="3">
      <w:numFmt w:val="bullet"/>
      <w:lvlText w:val="•"/>
      <w:lvlJc w:val="left"/>
      <w:pPr>
        <w:ind w:left="3283" w:hanging="284"/>
      </w:pPr>
    </w:lvl>
    <w:lvl w:ilvl="4">
      <w:numFmt w:val="bullet"/>
      <w:lvlText w:val="•"/>
      <w:lvlJc w:val="left"/>
      <w:pPr>
        <w:ind w:left="4212" w:hanging="284"/>
      </w:pPr>
    </w:lvl>
    <w:lvl w:ilvl="5">
      <w:numFmt w:val="bullet"/>
      <w:lvlText w:val="•"/>
      <w:lvlJc w:val="left"/>
      <w:pPr>
        <w:ind w:left="5141" w:hanging="284"/>
      </w:pPr>
    </w:lvl>
    <w:lvl w:ilvl="6">
      <w:numFmt w:val="bullet"/>
      <w:lvlText w:val="•"/>
      <w:lvlJc w:val="left"/>
      <w:pPr>
        <w:ind w:left="6070" w:hanging="284"/>
      </w:pPr>
    </w:lvl>
    <w:lvl w:ilvl="7">
      <w:numFmt w:val="bullet"/>
      <w:lvlText w:val="•"/>
      <w:lvlJc w:val="left"/>
      <w:pPr>
        <w:ind w:left="6999" w:hanging="284"/>
      </w:pPr>
    </w:lvl>
    <w:lvl w:ilvl="8">
      <w:numFmt w:val="bullet"/>
      <w:lvlText w:val="•"/>
      <w:lvlJc w:val="left"/>
      <w:pPr>
        <w:ind w:left="7928" w:hanging="28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2" w:hanging="180"/>
      </w:pPr>
      <w:rPr>
        <w:rFonts w:cs="Times New Roman"/>
        <w:u w:val="thick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539" w:hanging="421"/>
      </w:pPr>
    </w:lvl>
    <w:lvl w:ilvl="3">
      <w:numFmt w:val="bullet"/>
      <w:lvlText w:val="•"/>
      <w:lvlJc w:val="left"/>
      <w:pPr>
        <w:ind w:left="2545" w:hanging="421"/>
      </w:pPr>
    </w:lvl>
    <w:lvl w:ilvl="4">
      <w:numFmt w:val="bullet"/>
      <w:lvlText w:val="•"/>
      <w:lvlJc w:val="left"/>
      <w:pPr>
        <w:ind w:left="3551" w:hanging="421"/>
      </w:pPr>
    </w:lvl>
    <w:lvl w:ilvl="5">
      <w:numFmt w:val="bullet"/>
      <w:lvlText w:val="•"/>
      <w:lvlJc w:val="left"/>
      <w:pPr>
        <w:ind w:left="4556" w:hanging="421"/>
      </w:pPr>
    </w:lvl>
    <w:lvl w:ilvl="6">
      <w:numFmt w:val="bullet"/>
      <w:lvlText w:val="•"/>
      <w:lvlJc w:val="left"/>
      <w:pPr>
        <w:ind w:left="5562" w:hanging="421"/>
      </w:pPr>
    </w:lvl>
    <w:lvl w:ilvl="7">
      <w:numFmt w:val="bullet"/>
      <w:lvlText w:val="•"/>
      <w:lvlJc w:val="left"/>
      <w:pPr>
        <w:ind w:left="6568" w:hanging="421"/>
      </w:pPr>
    </w:lvl>
    <w:lvl w:ilvl="8">
      <w:numFmt w:val="bullet"/>
      <w:lvlText w:val="•"/>
      <w:lvlJc w:val="left"/>
      <w:pPr>
        <w:ind w:left="7574" w:hanging="421"/>
      </w:pPr>
    </w:lvl>
  </w:abstractNum>
  <w:abstractNum w:abstractNumId="4">
    <w:nsid w:val="00000406"/>
    <w:multiLevelType w:val="multilevel"/>
    <w:tmpl w:val="00000889"/>
    <w:lvl w:ilvl="0">
      <w:numFmt w:val="bullet"/>
      <w:lvlText w:val=""/>
      <w:lvlJc w:val="left"/>
      <w:pPr>
        <w:ind w:left="396" w:hanging="284"/>
      </w:pPr>
      <w:rPr>
        <w:rFonts w:ascii="Symbol" w:hAnsi="Symbol"/>
        <w:b w:val="0"/>
        <w:sz w:val="24"/>
      </w:rPr>
    </w:lvl>
    <w:lvl w:ilvl="1">
      <w:numFmt w:val="bullet"/>
      <w:lvlText w:val=""/>
      <w:lvlJc w:val="left"/>
      <w:pPr>
        <w:ind w:left="496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506" w:hanging="284"/>
      </w:pPr>
    </w:lvl>
    <w:lvl w:ilvl="3">
      <w:numFmt w:val="bullet"/>
      <w:lvlText w:val="•"/>
      <w:lvlJc w:val="left"/>
      <w:pPr>
        <w:ind w:left="2516" w:hanging="284"/>
      </w:pPr>
    </w:lvl>
    <w:lvl w:ilvl="4">
      <w:numFmt w:val="bullet"/>
      <w:lvlText w:val="•"/>
      <w:lvlJc w:val="left"/>
      <w:pPr>
        <w:ind w:left="3526" w:hanging="284"/>
      </w:pPr>
    </w:lvl>
    <w:lvl w:ilvl="5">
      <w:numFmt w:val="bullet"/>
      <w:lvlText w:val="•"/>
      <w:lvlJc w:val="left"/>
      <w:pPr>
        <w:ind w:left="4536" w:hanging="284"/>
      </w:pPr>
    </w:lvl>
    <w:lvl w:ilvl="6">
      <w:numFmt w:val="bullet"/>
      <w:lvlText w:val="•"/>
      <w:lvlJc w:val="left"/>
      <w:pPr>
        <w:ind w:left="5546" w:hanging="284"/>
      </w:pPr>
    </w:lvl>
    <w:lvl w:ilvl="7">
      <w:numFmt w:val="bullet"/>
      <w:lvlText w:val="•"/>
      <w:lvlJc w:val="left"/>
      <w:pPr>
        <w:ind w:left="6556" w:hanging="284"/>
      </w:pPr>
    </w:lvl>
    <w:lvl w:ilvl="8">
      <w:numFmt w:val="bullet"/>
      <w:lvlText w:val="•"/>
      <w:lvlJc w:val="left"/>
      <w:pPr>
        <w:ind w:left="7566" w:hanging="284"/>
      </w:pPr>
    </w:lvl>
  </w:abstractNum>
  <w:abstractNum w:abstractNumId="5">
    <w:nsid w:val="00000407"/>
    <w:multiLevelType w:val="multilevel"/>
    <w:tmpl w:val="0000088A"/>
    <w:lvl w:ilvl="0">
      <w:numFmt w:val="bullet"/>
      <w:lvlText w:val=""/>
      <w:lvlJc w:val="left"/>
      <w:pPr>
        <w:ind w:left="496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25" w:hanging="284"/>
      </w:pPr>
    </w:lvl>
    <w:lvl w:ilvl="2">
      <w:numFmt w:val="bullet"/>
      <w:lvlText w:val="•"/>
      <w:lvlJc w:val="left"/>
      <w:pPr>
        <w:ind w:left="2354" w:hanging="284"/>
      </w:pPr>
    </w:lvl>
    <w:lvl w:ilvl="3">
      <w:numFmt w:val="bullet"/>
      <w:lvlText w:val="•"/>
      <w:lvlJc w:val="left"/>
      <w:pPr>
        <w:ind w:left="3283" w:hanging="284"/>
      </w:pPr>
    </w:lvl>
    <w:lvl w:ilvl="4">
      <w:numFmt w:val="bullet"/>
      <w:lvlText w:val="•"/>
      <w:lvlJc w:val="left"/>
      <w:pPr>
        <w:ind w:left="4212" w:hanging="284"/>
      </w:pPr>
    </w:lvl>
    <w:lvl w:ilvl="5">
      <w:numFmt w:val="bullet"/>
      <w:lvlText w:val="•"/>
      <w:lvlJc w:val="left"/>
      <w:pPr>
        <w:ind w:left="5141" w:hanging="284"/>
      </w:pPr>
    </w:lvl>
    <w:lvl w:ilvl="6">
      <w:numFmt w:val="bullet"/>
      <w:lvlText w:val="•"/>
      <w:lvlJc w:val="left"/>
      <w:pPr>
        <w:ind w:left="6070" w:hanging="284"/>
      </w:pPr>
    </w:lvl>
    <w:lvl w:ilvl="7">
      <w:numFmt w:val="bullet"/>
      <w:lvlText w:val="•"/>
      <w:lvlJc w:val="left"/>
      <w:pPr>
        <w:ind w:left="6999" w:hanging="284"/>
      </w:pPr>
    </w:lvl>
    <w:lvl w:ilvl="8">
      <w:numFmt w:val="bullet"/>
      <w:lvlText w:val="•"/>
      <w:lvlJc w:val="left"/>
      <w:pPr>
        <w:ind w:left="7928" w:hanging="28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12" w:hanging="243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."/>
      <w:lvlJc w:val="left"/>
      <w:pPr>
        <w:ind w:left="392" w:hanging="180"/>
      </w:pPr>
      <w:rPr>
        <w:rFonts w:cs="Times New Roman"/>
        <w:u w:val="thick"/>
      </w:rPr>
    </w:lvl>
    <w:lvl w:ilvl="2">
      <w:start w:val="1"/>
      <w:numFmt w:val="decimal"/>
      <w:lvlText w:val="%2.%3."/>
      <w:lvlJc w:val="left"/>
      <w:pPr>
        <w:ind w:left="112" w:hanging="42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"/>
      <w:lvlJc w:val="left"/>
      <w:pPr>
        <w:ind w:left="826" w:hanging="356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016" w:hanging="356"/>
      </w:pPr>
    </w:lvl>
    <w:lvl w:ilvl="5">
      <w:numFmt w:val="bullet"/>
      <w:lvlText w:val="•"/>
      <w:lvlJc w:val="left"/>
      <w:pPr>
        <w:ind w:left="4111" w:hanging="356"/>
      </w:pPr>
    </w:lvl>
    <w:lvl w:ilvl="6">
      <w:numFmt w:val="bullet"/>
      <w:lvlText w:val="•"/>
      <w:lvlJc w:val="left"/>
      <w:pPr>
        <w:ind w:left="5206" w:hanging="356"/>
      </w:pPr>
    </w:lvl>
    <w:lvl w:ilvl="7">
      <w:numFmt w:val="bullet"/>
      <w:lvlText w:val="•"/>
      <w:lvlJc w:val="left"/>
      <w:pPr>
        <w:ind w:left="6301" w:hanging="356"/>
      </w:pPr>
    </w:lvl>
    <w:lvl w:ilvl="8">
      <w:numFmt w:val="bullet"/>
      <w:lvlText w:val="•"/>
      <w:lvlJc w:val="left"/>
      <w:pPr>
        <w:ind w:left="7396" w:hanging="3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4" w:hanging="16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790" w:hanging="168"/>
      </w:pPr>
    </w:lvl>
    <w:lvl w:ilvl="2">
      <w:numFmt w:val="bullet"/>
      <w:lvlText w:val="•"/>
      <w:lvlJc w:val="left"/>
      <w:pPr>
        <w:ind w:left="1477" w:hanging="168"/>
      </w:pPr>
    </w:lvl>
    <w:lvl w:ilvl="3">
      <w:numFmt w:val="bullet"/>
      <w:lvlText w:val="•"/>
      <w:lvlJc w:val="left"/>
      <w:pPr>
        <w:ind w:left="2163" w:hanging="168"/>
      </w:pPr>
    </w:lvl>
    <w:lvl w:ilvl="4">
      <w:numFmt w:val="bullet"/>
      <w:lvlText w:val="•"/>
      <w:lvlJc w:val="left"/>
      <w:pPr>
        <w:ind w:left="2849" w:hanging="168"/>
      </w:pPr>
    </w:lvl>
    <w:lvl w:ilvl="5">
      <w:numFmt w:val="bullet"/>
      <w:lvlText w:val="•"/>
      <w:lvlJc w:val="left"/>
      <w:pPr>
        <w:ind w:left="3535" w:hanging="168"/>
      </w:pPr>
    </w:lvl>
    <w:lvl w:ilvl="6">
      <w:numFmt w:val="bullet"/>
      <w:lvlText w:val="•"/>
      <w:lvlJc w:val="left"/>
      <w:pPr>
        <w:ind w:left="4221" w:hanging="168"/>
      </w:pPr>
    </w:lvl>
    <w:lvl w:ilvl="7">
      <w:numFmt w:val="bullet"/>
      <w:lvlText w:val="•"/>
      <w:lvlJc w:val="left"/>
      <w:pPr>
        <w:ind w:left="4908" w:hanging="168"/>
      </w:pPr>
    </w:lvl>
    <w:lvl w:ilvl="8">
      <w:numFmt w:val="bullet"/>
      <w:lvlText w:val="•"/>
      <w:lvlJc w:val="left"/>
      <w:pPr>
        <w:ind w:left="5594" w:hanging="168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933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812" w:hanging="360"/>
      </w:pPr>
    </w:lvl>
    <w:lvl w:ilvl="2">
      <w:numFmt w:val="bullet"/>
      <w:lvlText w:val="•"/>
      <w:lvlJc w:val="left"/>
      <w:pPr>
        <w:ind w:left="2691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29" w:hanging="360"/>
      </w:pPr>
    </w:lvl>
    <w:lvl w:ilvl="6">
      <w:numFmt w:val="bullet"/>
      <w:lvlText w:val="•"/>
      <w:lvlJc w:val="left"/>
      <w:pPr>
        <w:ind w:left="6209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7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"/>
      <w:lvlJc w:val="left"/>
      <w:pPr>
        <w:ind w:left="396" w:hanging="284"/>
      </w:pPr>
      <w:rPr>
        <w:rFonts w:ascii="Wingdings" w:hAnsi="Wingdings"/>
        <w:b w:val="0"/>
        <w:sz w:val="24"/>
      </w:rPr>
    </w:lvl>
    <w:lvl w:ilvl="1">
      <w:numFmt w:val="bullet"/>
      <w:lvlText w:val="o"/>
      <w:lvlJc w:val="left"/>
      <w:pPr>
        <w:ind w:left="679" w:hanging="284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1680" w:hanging="284"/>
      </w:pPr>
    </w:lvl>
    <w:lvl w:ilvl="3">
      <w:numFmt w:val="bullet"/>
      <w:lvlText w:val="•"/>
      <w:lvlJc w:val="left"/>
      <w:pPr>
        <w:ind w:left="2681" w:hanging="284"/>
      </w:pPr>
    </w:lvl>
    <w:lvl w:ilvl="4">
      <w:numFmt w:val="bullet"/>
      <w:lvlText w:val="•"/>
      <w:lvlJc w:val="left"/>
      <w:pPr>
        <w:ind w:left="3681" w:hanging="284"/>
      </w:pPr>
    </w:lvl>
    <w:lvl w:ilvl="5">
      <w:numFmt w:val="bullet"/>
      <w:lvlText w:val="•"/>
      <w:lvlJc w:val="left"/>
      <w:pPr>
        <w:ind w:left="4682" w:hanging="284"/>
      </w:pPr>
    </w:lvl>
    <w:lvl w:ilvl="6">
      <w:numFmt w:val="bullet"/>
      <w:lvlText w:val="•"/>
      <w:lvlJc w:val="left"/>
      <w:pPr>
        <w:ind w:left="5683" w:hanging="284"/>
      </w:pPr>
    </w:lvl>
    <w:lvl w:ilvl="7">
      <w:numFmt w:val="bullet"/>
      <w:lvlText w:val="•"/>
      <w:lvlJc w:val="left"/>
      <w:pPr>
        <w:ind w:left="6684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599" w:hanging="457"/>
      </w:pPr>
      <w:rPr>
        <w:rFonts w:ascii="MS Mincho" w:eastAsia="MS Mincho"/>
        <w:b w:val="0"/>
        <w:sz w:val="24"/>
      </w:rPr>
    </w:lvl>
    <w:lvl w:ilvl="1">
      <w:numFmt w:val="bullet"/>
      <w:lvlText w:val="□"/>
      <w:lvlJc w:val="left"/>
      <w:pPr>
        <w:ind w:left="1293" w:hanging="300"/>
      </w:pPr>
      <w:rPr>
        <w:rFonts w:ascii="MS Mincho" w:eastAsia="MS Mincho"/>
        <w:b w:val="0"/>
        <w:sz w:val="24"/>
      </w:rPr>
    </w:lvl>
    <w:lvl w:ilvl="2">
      <w:numFmt w:val="bullet"/>
      <w:lvlText w:val="•"/>
      <w:lvlJc w:val="left"/>
      <w:pPr>
        <w:ind w:left="2286" w:hanging="300"/>
      </w:pPr>
    </w:lvl>
    <w:lvl w:ilvl="3">
      <w:numFmt w:val="bullet"/>
      <w:lvlText w:val="•"/>
      <w:lvlJc w:val="left"/>
      <w:pPr>
        <w:ind w:left="3264" w:hanging="300"/>
      </w:pPr>
    </w:lvl>
    <w:lvl w:ilvl="4">
      <w:numFmt w:val="bullet"/>
      <w:lvlText w:val="•"/>
      <w:lvlJc w:val="left"/>
      <w:pPr>
        <w:ind w:left="4243" w:hanging="300"/>
      </w:pPr>
    </w:lvl>
    <w:lvl w:ilvl="5">
      <w:numFmt w:val="bullet"/>
      <w:lvlText w:val="•"/>
      <w:lvlJc w:val="left"/>
      <w:pPr>
        <w:ind w:left="5221" w:hanging="300"/>
      </w:pPr>
    </w:lvl>
    <w:lvl w:ilvl="6">
      <w:numFmt w:val="bullet"/>
      <w:lvlText w:val="•"/>
      <w:lvlJc w:val="left"/>
      <w:pPr>
        <w:ind w:left="6200" w:hanging="300"/>
      </w:pPr>
    </w:lvl>
    <w:lvl w:ilvl="7">
      <w:numFmt w:val="bullet"/>
      <w:lvlText w:val="•"/>
      <w:lvlJc w:val="left"/>
      <w:pPr>
        <w:ind w:left="7178" w:hanging="300"/>
      </w:pPr>
    </w:lvl>
    <w:lvl w:ilvl="8">
      <w:numFmt w:val="bullet"/>
      <w:lvlText w:val="•"/>
      <w:lvlJc w:val="left"/>
      <w:pPr>
        <w:ind w:left="8156" w:hanging="300"/>
      </w:pPr>
    </w:lvl>
  </w:abstractNum>
  <w:abstractNum w:abstractNumId="11">
    <w:nsid w:val="0000040D"/>
    <w:multiLevelType w:val="multilevel"/>
    <w:tmpl w:val="00000890"/>
    <w:lvl w:ilvl="0">
      <w:numFmt w:val="bullet"/>
      <w:lvlText w:val=""/>
      <w:lvlJc w:val="left"/>
      <w:pPr>
        <w:ind w:left="926" w:hanging="35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818" w:hanging="356"/>
      </w:pPr>
    </w:lvl>
    <w:lvl w:ilvl="2">
      <w:numFmt w:val="bullet"/>
      <w:lvlText w:val="•"/>
      <w:lvlJc w:val="left"/>
      <w:pPr>
        <w:ind w:left="2710" w:hanging="356"/>
      </w:pPr>
    </w:lvl>
    <w:lvl w:ilvl="3">
      <w:numFmt w:val="bullet"/>
      <w:lvlText w:val="•"/>
      <w:lvlJc w:val="left"/>
      <w:pPr>
        <w:ind w:left="3602" w:hanging="356"/>
      </w:pPr>
    </w:lvl>
    <w:lvl w:ilvl="4">
      <w:numFmt w:val="bullet"/>
      <w:lvlText w:val="•"/>
      <w:lvlJc w:val="left"/>
      <w:pPr>
        <w:ind w:left="4494" w:hanging="356"/>
      </w:pPr>
    </w:lvl>
    <w:lvl w:ilvl="5">
      <w:numFmt w:val="bullet"/>
      <w:lvlText w:val="•"/>
      <w:lvlJc w:val="left"/>
      <w:pPr>
        <w:ind w:left="5386" w:hanging="356"/>
      </w:pPr>
    </w:lvl>
    <w:lvl w:ilvl="6">
      <w:numFmt w:val="bullet"/>
      <w:lvlText w:val="•"/>
      <w:lvlJc w:val="left"/>
      <w:pPr>
        <w:ind w:left="6278" w:hanging="356"/>
      </w:pPr>
    </w:lvl>
    <w:lvl w:ilvl="7">
      <w:numFmt w:val="bullet"/>
      <w:lvlText w:val="•"/>
      <w:lvlJc w:val="left"/>
      <w:pPr>
        <w:ind w:left="7170" w:hanging="356"/>
      </w:pPr>
    </w:lvl>
    <w:lvl w:ilvl="8">
      <w:numFmt w:val="bullet"/>
      <w:lvlText w:val="•"/>
      <w:lvlJc w:val="left"/>
      <w:pPr>
        <w:ind w:left="8062" w:hanging="356"/>
      </w:pPr>
    </w:lvl>
  </w:abstractNum>
  <w:abstractNum w:abstractNumId="12">
    <w:nsid w:val="0000040E"/>
    <w:multiLevelType w:val="multilevel"/>
    <w:tmpl w:val="00000891"/>
    <w:lvl w:ilvl="0">
      <w:numFmt w:val="bullet"/>
      <w:lvlText w:val=""/>
      <w:lvlJc w:val="left"/>
      <w:pPr>
        <w:ind w:left="926" w:hanging="35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818" w:hanging="356"/>
      </w:pPr>
    </w:lvl>
    <w:lvl w:ilvl="2">
      <w:numFmt w:val="bullet"/>
      <w:lvlText w:val="•"/>
      <w:lvlJc w:val="left"/>
      <w:pPr>
        <w:ind w:left="2710" w:hanging="356"/>
      </w:pPr>
    </w:lvl>
    <w:lvl w:ilvl="3">
      <w:numFmt w:val="bullet"/>
      <w:lvlText w:val="•"/>
      <w:lvlJc w:val="left"/>
      <w:pPr>
        <w:ind w:left="3602" w:hanging="356"/>
      </w:pPr>
    </w:lvl>
    <w:lvl w:ilvl="4">
      <w:numFmt w:val="bullet"/>
      <w:lvlText w:val="•"/>
      <w:lvlJc w:val="left"/>
      <w:pPr>
        <w:ind w:left="4494" w:hanging="356"/>
      </w:pPr>
    </w:lvl>
    <w:lvl w:ilvl="5">
      <w:numFmt w:val="bullet"/>
      <w:lvlText w:val="•"/>
      <w:lvlJc w:val="left"/>
      <w:pPr>
        <w:ind w:left="5386" w:hanging="356"/>
      </w:pPr>
    </w:lvl>
    <w:lvl w:ilvl="6">
      <w:numFmt w:val="bullet"/>
      <w:lvlText w:val="•"/>
      <w:lvlJc w:val="left"/>
      <w:pPr>
        <w:ind w:left="6278" w:hanging="356"/>
      </w:pPr>
    </w:lvl>
    <w:lvl w:ilvl="7">
      <w:numFmt w:val="bullet"/>
      <w:lvlText w:val="•"/>
      <w:lvlJc w:val="left"/>
      <w:pPr>
        <w:ind w:left="7170" w:hanging="356"/>
      </w:pPr>
    </w:lvl>
    <w:lvl w:ilvl="8">
      <w:numFmt w:val="bullet"/>
      <w:lvlText w:val="•"/>
      <w:lvlJc w:val="left"/>
      <w:pPr>
        <w:ind w:left="8062" w:hanging="356"/>
      </w:pPr>
    </w:lvl>
  </w:abstractNum>
  <w:abstractNum w:abstractNumId="13">
    <w:nsid w:val="0000040F"/>
    <w:multiLevelType w:val="multilevel"/>
    <w:tmpl w:val="00000892"/>
    <w:lvl w:ilvl="0">
      <w:start w:val="13"/>
      <w:numFmt w:val="upperLetter"/>
      <w:lvlText w:val="%1."/>
      <w:lvlJc w:val="left"/>
      <w:pPr>
        <w:ind w:left="486"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93" w:hanging="360"/>
      </w:pPr>
      <w:rPr>
        <w:rFonts w:ascii="Courier New" w:hAnsi="Courier New"/>
        <w:b w:val="0"/>
        <w:sz w:val="24"/>
      </w:rPr>
    </w:lvl>
    <w:lvl w:ilvl="2">
      <w:numFmt w:val="bullet"/>
      <w:lvlText w:val=""/>
      <w:lvlJc w:val="left"/>
      <w:pPr>
        <w:ind w:left="1989" w:hanging="358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2943" w:hanging="358"/>
      </w:pPr>
    </w:lvl>
    <w:lvl w:ilvl="4">
      <w:numFmt w:val="bullet"/>
      <w:lvlText w:val="•"/>
      <w:lvlJc w:val="left"/>
      <w:pPr>
        <w:ind w:left="3898" w:hanging="358"/>
      </w:pPr>
    </w:lvl>
    <w:lvl w:ilvl="5">
      <w:numFmt w:val="bullet"/>
      <w:lvlText w:val="•"/>
      <w:lvlJc w:val="left"/>
      <w:pPr>
        <w:ind w:left="4853" w:hanging="358"/>
      </w:pPr>
    </w:lvl>
    <w:lvl w:ilvl="6">
      <w:numFmt w:val="bullet"/>
      <w:lvlText w:val="•"/>
      <w:lvlJc w:val="left"/>
      <w:pPr>
        <w:ind w:left="5807" w:hanging="358"/>
      </w:pPr>
    </w:lvl>
    <w:lvl w:ilvl="7">
      <w:numFmt w:val="bullet"/>
      <w:lvlText w:val="•"/>
      <w:lvlJc w:val="left"/>
      <w:pPr>
        <w:ind w:left="6762" w:hanging="358"/>
      </w:pPr>
    </w:lvl>
    <w:lvl w:ilvl="8">
      <w:numFmt w:val="bullet"/>
      <w:lvlText w:val="•"/>
      <w:lvlJc w:val="left"/>
      <w:pPr>
        <w:ind w:left="7717" w:hanging="358"/>
      </w:pPr>
    </w:lvl>
  </w:abstractNum>
  <w:abstractNum w:abstractNumId="14">
    <w:nsid w:val="360405BF"/>
    <w:multiLevelType w:val="hybridMultilevel"/>
    <w:tmpl w:val="81BC7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22579"/>
    <w:multiLevelType w:val="hybridMultilevel"/>
    <w:tmpl w:val="E8EE7F80"/>
    <w:lvl w:ilvl="0" w:tplc="8BFCC884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F"/>
    <w:rsid w:val="00024160"/>
    <w:rsid w:val="00120C6E"/>
    <w:rsid w:val="00140846"/>
    <w:rsid w:val="00141CD2"/>
    <w:rsid w:val="00190498"/>
    <w:rsid w:val="001B5915"/>
    <w:rsid w:val="001D25A8"/>
    <w:rsid w:val="001F6947"/>
    <w:rsid w:val="002056C4"/>
    <w:rsid w:val="00235BAA"/>
    <w:rsid w:val="002E2BE5"/>
    <w:rsid w:val="00311E04"/>
    <w:rsid w:val="0038325A"/>
    <w:rsid w:val="003835AD"/>
    <w:rsid w:val="003A0E1E"/>
    <w:rsid w:val="00483D30"/>
    <w:rsid w:val="004B5AD9"/>
    <w:rsid w:val="004E28B2"/>
    <w:rsid w:val="00541B3D"/>
    <w:rsid w:val="00580499"/>
    <w:rsid w:val="0058084E"/>
    <w:rsid w:val="0059177D"/>
    <w:rsid w:val="005F1ED2"/>
    <w:rsid w:val="00652C7E"/>
    <w:rsid w:val="006A579F"/>
    <w:rsid w:val="006D44FB"/>
    <w:rsid w:val="006F2056"/>
    <w:rsid w:val="00731835"/>
    <w:rsid w:val="00731AEE"/>
    <w:rsid w:val="00783EF4"/>
    <w:rsid w:val="008458C1"/>
    <w:rsid w:val="00846302"/>
    <w:rsid w:val="008B7ABA"/>
    <w:rsid w:val="00906A72"/>
    <w:rsid w:val="00956DA8"/>
    <w:rsid w:val="00972DBD"/>
    <w:rsid w:val="009F31A4"/>
    <w:rsid w:val="00A2684B"/>
    <w:rsid w:val="00A551EC"/>
    <w:rsid w:val="00AF6B29"/>
    <w:rsid w:val="00B16683"/>
    <w:rsid w:val="00B558E0"/>
    <w:rsid w:val="00B95F78"/>
    <w:rsid w:val="00B9711B"/>
    <w:rsid w:val="00BA0FCD"/>
    <w:rsid w:val="00BA579B"/>
    <w:rsid w:val="00BE6BB6"/>
    <w:rsid w:val="00C37AAF"/>
    <w:rsid w:val="00C56D7A"/>
    <w:rsid w:val="00C65060"/>
    <w:rsid w:val="00CB2CE6"/>
    <w:rsid w:val="00CB659E"/>
    <w:rsid w:val="00CC1693"/>
    <w:rsid w:val="00CC2754"/>
    <w:rsid w:val="00DC68DF"/>
    <w:rsid w:val="00DE6D27"/>
    <w:rsid w:val="00E220E7"/>
    <w:rsid w:val="00E67625"/>
    <w:rsid w:val="00E7070F"/>
    <w:rsid w:val="00EA69CF"/>
    <w:rsid w:val="00EB372E"/>
    <w:rsid w:val="00EC2283"/>
    <w:rsid w:val="00EC30E2"/>
    <w:rsid w:val="00FA3D66"/>
    <w:rsid w:val="00FA4901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6A579F"/>
    <w:pPr>
      <w:spacing w:after="0" w:line="240" w:lineRule="exact"/>
    </w:pPr>
    <w:rPr>
      <w:rFonts w:ascii="Arial" w:hAnsi="Arial" w:cs="Times New Roman"/>
      <w:color w:val="231F20"/>
    </w:rPr>
  </w:style>
  <w:style w:type="paragraph" w:styleId="Titre1">
    <w:name w:val="heading 1"/>
    <w:basedOn w:val="Normal"/>
    <w:next w:val="Normal"/>
    <w:link w:val="Titre1Car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  <w:ind w:left="212"/>
      <w:outlineLvl w:val="0"/>
    </w:pPr>
    <w:rPr>
      <w:rFonts w:ascii="Times New Roman" w:eastAsiaTheme="minorEastAsia" w:hAnsi="Times New Roman"/>
      <w:b/>
      <w:bCs/>
      <w:color w:val="auto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  <w:ind w:left="533" w:hanging="421"/>
      <w:outlineLvl w:val="1"/>
    </w:pPr>
    <w:rPr>
      <w:rFonts w:ascii="Times New Roman" w:eastAsiaTheme="minorEastAsia" w:hAnsi="Times New Roman"/>
      <w:b/>
      <w:bCs/>
      <w:i/>
      <w:iCs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6A579F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1F497D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6A579F"/>
    <w:rPr>
      <w:rFonts w:ascii="Arial" w:hAnsi="Arial" w:cs="Arial"/>
      <w:b/>
      <w:bCs/>
      <w:caps/>
      <w:color w:val="1F497D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6A579F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6A579F"/>
    <w:rPr>
      <w:rFonts w:ascii="Arial" w:hAnsi="Arial" w:cs="ArialMT"/>
      <w:color w:val="231F20"/>
      <w:sz w:val="34"/>
      <w:szCs w:val="34"/>
    </w:rPr>
  </w:style>
  <w:style w:type="paragraph" w:styleId="En-tte">
    <w:name w:val="header"/>
    <w:basedOn w:val="Normal"/>
    <w:link w:val="En-tteCar"/>
    <w:unhideWhenUsed/>
    <w:rsid w:val="006A57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A579F"/>
    <w:rPr>
      <w:rFonts w:ascii="Arial" w:hAnsi="Arial" w:cs="Times New Roman"/>
      <w:color w:val="231F20"/>
    </w:rPr>
  </w:style>
  <w:style w:type="paragraph" w:styleId="Corpsdetexte">
    <w:name w:val="Body Text"/>
    <w:basedOn w:val="Normal"/>
    <w:link w:val="CorpsdetexteCar"/>
    <w:uiPriority w:val="1"/>
    <w:qFormat/>
    <w:rsid w:val="006A579F"/>
    <w:pPr>
      <w:spacing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57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5917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0C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6E"/>
    <w:rPr>
      <w:rFonts w:ascii="Arial" w:hAnsi="Arial" w:cs="Times New Roman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CF"/>
    <w:rPr>
      <w:rFonts w:ascii="Tahoma" w:hAnsi="Tahoma" w:cs="Tahoma"/>
      <w:color w:val="231F20"/>
      <w:sz w:val="16"/>
      <w:szCs w:val="16"/>
    </w:rPr>
  </w:style>
  <w:style w:type="table" w:styleId="Grilledutableau">
    <w:name w:val="Table Grid"/>
    <w:basedOn w:val="TableauNormal"/>
    <w:rsid w:val="008458C1"/>
    <w:pPr>
      <w:spacing w:after="0" w:line="240" w:lineRule="auto"/>
    </w:pPr>
    <w:rPr>
      <w:rFonts w:ascii="Arial" w:hAnsi="Arial" w:cs="Times New Roman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731AEE"/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731AEE"/>
    <w:rPr>
      <w:rFonts w:ascii="Times New Roman" w:eastAsiaTheme="minorEastAsia" w:hAnsi="Times New Roman" w:cs="Times New Roman"/>
      <w:b/>
      <w:bCs/>
      <w:i/>
      <w:i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31AEE"/>
  </w:style>
  <w:style w:type="paragraph" w:customStyle="1" w:styleId="TableParagraph">
    <w:name w:val="Table Paragraph"/>
    <w:basedOn w:val="Normal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color w:val="auto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6A579F"/>
    <w:pPr>
      <w:spacing w:after="0" w:line="240" w:lineRule="exact"/>
    </w:pPr>
    <w:rPr>
      <w:rFonts w:ascii="Arial" w:hAnsi="Arial" w:cs="Times New Roman"/>
      <w:color w:val="231F20"/>
    </w:rPr>
  </w:style>
  <w:style w:type="paragraph" w:styleId="Titre1">
    <w:name w:val="heading 1"/>
    <w:basedOn w:val="Normal"/>
    <w:next w:val="Normal"/>
    <w:link w:val="Titre1Car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  <w:ind w:left="212"/>
      <w:outlineLvl w:val="0"/>
    </w:pPr>
    <w:rPr>
      <w:rFonts w:ascii="Times New Roman" w:eastAsiaTheme="minorEastAsia" w:hAnsi="Times New Roman"/>
      <w:b/>
      <w:bCs/>
      <w:color w:val="auto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  <w:ind w:left="533" w:hanging="421"/>
      <w:outlineLvl w:val="1"/>
    </w:pPr>
    <w:rPr>
      <w:rFonts w:ascii="Times New Roman" w:eastAsiaTheme="minorEastAsia" w:hAnsi="Times New Roman"/>
      <w:b/>
      <w:bCs/>
      <w:i/>
      <w:iCs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6A579F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1F497D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6A579F"/>
    <w:rPr>
      <w:rFonts w:ascii="Arial" w:hAnsi="Arial" w:cs="Arial"/>
      <w:b/>
      <w:bCs/>
      <w:caps/>
      <w:color w:val="1F497D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6A579F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6A579F"/>
    <w:rPr>
      <w:rFonts w:ascii="Arial" w:hAnsi="Arial" w:cs="ArialMT"/>
      <w:color w:val="231F20"/>
      <w:sz w:val="34"/>
      <w:szCs w:val="34"/>
    </w:rPr>
  </w:style>
  <w:style w:type="paragraph" w:styleId="En-tte">
    <w:name w:val="header"/>
    <w:basedOn w:val="Normal"/>
    <w:link w:val="En-tteCar"/>
    <w:unhideWhenUsed/>
    <w:rsid w:val="006A57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A579F"/>
    <w:rPr>
      <w:rFonts w:ascii="Arial" w:hAnsi="Arial" w:cs="Times New Roman"/>
      <w:color w:val="231F20"/>
    </w:rPr>
  </w:style>
  <w:style w:type="paragraph" w:styleId="Corpsdetexte">
    <w:name w:val="Body Text"/>
    <w:basedOn w:val="Normal"/>
    <w:link w:val="CorpsdetexteCar"/>
    <w:uiPriority w:val="1"/>
    <w:qFormat/>
    <w:rsid w:val="006A579F"/>
    <w:pPr>
      <w:spacing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57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5917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0C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6E"/>
    <w:rPr>
      <w:rFonts w:ascii="Arial" w:hAnsi="Arial" w:cs="Times New Roman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CF"/>
    <w:rPr>
      <w:rFonts w:ascii="Tahoma" w:hAnsi="Tahoma" w:cs="Tahoma"/>
      <w:color w:val="231F20"/>
      <w:sz w:val="16"/>
      <w:szCs w:val="16"/>
    </w:rPr>
  </w:style>
  <w:style w:type="table" w:styleId="Grilledutableau">
    <w:name w:val="Table Grid"/>
    <w:basedOn w:val="TableauNormal"/>
    <w:rsid w:val="008458C1"/>
    <w:pPr>
      <w:spacing w:after="0" w:line="240" w:lineRule="auto"/>
    </w:pPr>
    <w:rPr>
      <w:rFonts w:ascii="Arial" w:hAnsi="Arial" w:cs="Times New Roman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731AEE"/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731AEE"/>
    <w:rPr>
      <w:rFonts w:ascii="Times New Roman" w:eastAsiaTheme="minorEastAsia" w:hAnsi="Times New Roman" w:cs="Times New Roman"/>
      <w:b/>
      <w:bCs/>
      <w:i/>
      <w:i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31AEE"/>
  </w:style>
  <w:style w:type="paragraph" w:customStyle="1" w:styleId="TableParagraph">
    <w:name w:val="Table Paragraph"/>
    <w:basedOn w:val="Normal"/>
    <w:uiPriority w:val="1"/>
    <w:qFormat/>
    <w:rsid w:val="00731AE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940D-3CF0-4F0E-94C9-37B19A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Escalante Elisabeth</dc:creator>
  <cp:lastModifiedBy>Escalante Elisabeth</cp:lastModifiedBy>
  <cp:revision>3</cp:revision>
  <cp:lastPrinted>2018-05-31T14:17:00Z</cp:lastPrinted>
  <dcterms:created xsi:type="dcterms:W3CDTF">2018-06-05T09:04:00Z</dcterms:created>
  <dcterms:modified xsi:type="dcterms:W3CDTF">2018-06-05T09:09:00Z</dcterms:modified>
</cp:coreProperties>
</file>